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5040"/>
        <w:gridCol w:w="5040"/>
      </w:tblGrid>
      <w:tr w:rsidR="00856C35" w14:paraId="031C3362" w14:textId="77777777" w:rsidTr="00137AC7">
        <w:tc>
          <w:tcPr>
            <w:tcW w:w="5040" w:type="dxa"/>
          </w:tcPr>
          <w:p w14:paraId="55BD89FE" w14:textId="4C05B86C" w:rsidR="00856C35" w:rsidRDefault="00137AC7" w:rsidP="00856C35">
            <w:r w:rsidRPr="006F7938">
              <w:rPr>
                <w:noProof/>
                <w:lang w:val="en-GB" w:eastAsia="en-GB"/>
              </w:rPr>
              <w:drawing>
                <wp:inline distT="0" distB="0" distL="0" distR="0" wp14:anchorId="1280DB75" wp14:editId="746FD145">
                  <wp:extent cx="1126407" cy="495300"/>
                  <wp:effectExtent l="0" t="0" r="0" b="0"/>
                  <wp:docPr id="2" name="Picture 1" descr="Melissa Excel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issa Excel Logo 2014.jpg"/>
                          <pic:cNvPicPr/>
                        </pic:nvPicPr>
                        <pic:blipFill>
                          <a:blip r:embed="rId8" cstate="print"/>
                          <a:stretch>
                            <a:fillRect/>
                          </a:stretch>
                        </pic:blipFill>
                        <pic:spPr>
                          <a:xfrm>
                            <a:off x="0" y="0"/>
                            <a:ext cx="1137329" cy="500103"/>
                          </a:xfrm>
                          <a:prstGeom prst="rect">
                            <a:avLst/>
                          </a:prstGeom>
                        </pic:spPr>
                      </pic:pic>
                    </a:graphicData>
                  </a:graphic>
                </wp:inline>
              </w:drawing>
            </w:r>
          </w:p>
        </w:tc>
        <w:tc>
          <w:tcPr>
            <w:tcW w:w="5040" w:type="dxa"/>
          </w:tcPr>
          <w:p w14:paraId="6363B4CE" w14:textId="08F0F43B" w:rsidR="00856C35" w:rsidRDefault="00137AC7" w:rsidP="00856C35">
            <w:pPr>
              <w:pStyle w:val="CompanyName"/>
            </w:pPr>
            <w:r>
              <w:t>Excel Telemedia</w:t>
            </w:r>
          </w:p>
        </w:tc>
      </w:tr>
    </w:tbl>
    <w:p w14:paraId="5546BDF8" w14:textId="77777777" w:rsidR="00137AC7" w:rsidRPr="00A91559" w:rsidRDefault="00137AC7" w:rsidP="00137AC7">
      <w:pPr>
        <w:spacing w:before="100" w:beforeAutospacing="1" w:after="100" w:afterAutospacing="1" w:line="360" w:lineRule="auto"/>
        <w:ind w:left="360"/>
        <w:jc w:val="center"/>
        <w:rPr>
          <w:rFonts w:ascii="Arial" w:hAnsi="Arial" w:cs="Arial"/>
          <w:b/>
        </w:rPr>
      </w:pPr>
      <w:r w:rsidRPr="00A91559">
        <w:rPr>
          <w:rFonts w:ascii="Arial" w:hAnsi="Arial" w:cs="Arial"/>
          <w:b/>
        </w:rPr>
        <w:t>Welcome to Excel Telemedia</w:t>
      </w:r>
    </w:p>
    <w:p w14:paraId="15F2A9CA" w14:textId="77777777" w:rsidR="00137AC7" w:rsidRPr="0003672B" w:rsidRDefault="00137AC7" w:rsidP="00137AC7">
      <w:pPr>
        <w:jc w:val="both"/>
        <w:rPr>
          <w:rFonts w:ascii="Arial" w:hAnsi="Arial" w:cs="Arial"/>
        </w:rPr>
      </w:pPr>
      <w:r w:rsidRPr="0003672B">
        <w:rPr>
          <w:rFonts w:ascii="Arial" w:hAnsi="Arial" w:cs="Arial"/>
        </w:rPr>
        <w:t>Thank you for choosing Excel Telemedia. You are now only a few short steps away from becoming a self-employed Phone Chat operator!</w:t>
      </w:r>
    </w:p>
    <w:p w14:paraId="196863EE" w14:textId="77777777" w:rsidR="00137AC7" w:rsidRDefault="00137AC7" w:rsidP="00137AC7">
      <w:pPr>
        <w:jc w:val="both"/>
        <w:rPr>
          <w:rFonts w:ascii="Arial" w:hAnsi="Arial" w:cs="Arial"/>
        </w:rPr>
      </w:pPr>
      <w:r>
        <w:rPr>
          <w:rFonts w:ascii="Arial" w:hAnsi="Arial" w:cs="Arial"/>
        </w:rPr>
        <w:t>E</w:t>
      </w:r>
      <w:r w:rsidRPr="0003672B">
        <w:rPr>
          <w:rFonts w:ascii="Arial" w:hAnsi="Arial" w:cs="Arial"/>
        </w:rPr>
        <w:t xml:space="preserve">stablished in 2001, we are one of the leading providers of services </w:t>
      </w:r>
      <w:r>
        <w:rPr>
          <w:rFonts w:ascii="Arial" w:hAnsi="Arial" w:cs="Arial"/>
        </w:rPr>
        <w:t>in</w:t>
      </w:r>
      <w:r w:rsidRPr="0003672B">
        <w:rPr>
          <w:rFonts w:ascii="Arial" w:hAnsi="Arial" w:cs="Arial"/>
        </w:rPr>
        <w:t xml:space="preserve"> the chat line industry. With many </w:t>
      </w:r>
      <w:proofErr w:type="spellStart"/>
      <w:r w:rsidRPr="0003672B">
        <w:rPr>
          <w:rFonts w:ascii="Arial" w:hAnsi="Arial" w:cs="Arial"/>
        </w:rPr>
        <w:t>years experience</w:t>
      </w:r>
      <w:proofErr w:type="spellEnd"/>
      <w:r>
        <w:rPr>
          <w:rFonts w:ascii="Arial" w:hAnsi="Arial" w:cs="Arial"/>
        </w:rPr>
        <w:t>,</w:t>
      </w:r>
      <w:r w:rsidRPr="0003672B">
        <w:rPr>
          <w:rFonts w:ascii="Arial" w:hAnsi="Arial" w:cs="Arial"/>
        </w:rPr>
        <w:t xml:space="preserve"> we are a company you can trust; we know what we are doing and how to do it </w:t>
      </w:r>
      <w:r>
        <w:rPr>
          <w:rFonts w:ascii="Arial" w:hAnsi="Arial" w:cs="Arial"/>
        </w:rPr>
        <w:t>well</w:t>
      </w:r>
      <w:r w:rsidRPr="0003672B">
        <w:rPr>
          <w:rFonts w:ascii="Arial" w:hAnsi="Arial" w:cs="Arial"/>
        </w:rPr>
        <w:t>. To show our confidence, we make the following promises to you:</w:t>
      </w:r>
    </w:p>
    <w:p w14:paraId="54CE681E" w14:textId="77777777" w:rsidR="00137AC7" w:rsidRDefault="00137AC7" w:rsidP="00137AC7">
      <w:pPr>
        <w:jc w:val="both"/>
        <w:rPr>
          <w:rFonts w:ascii="Arial" w:hAnsi="Arial" w:cs="Arial"/>
        </w:rPr>
      </w:pPr>
    </w:p>
    <w:p w14:paraId="0D7D2BC1" w14:textId="1111DA01" w:rsidR="00137AC7" w:rsidRPr="0003672B" w:rsidRDefault="00137AC7" w:rsidP="00137AC7">
      <w:pPr>
        <w:numPr>
          <w:ilvl w:val="0"/>
          <w:numId w:val="11"/>
        </w:numPr>
        <w:jc w:val="both"/>
        <w:rPr>
          <w:rFonts w:ascii="Arial" w:hAnsi="Arial" w:cs="Arial"/>
        </w:rPr>
      </w:pPr>
      <w:r w:rsidRPr="0003672B">
        <w:rPr>
          <w:rFonts w:ascii="Arial" w:hAnsi="Arial" w:cs="Arial"/>
        </w:rPr>
        <w:t xml:space="preserve">We </w:t>
      </w:r>
      <w:r w:rsidRPr="0003672B">
        <w:rPr>
          <w:rFonts w:ascii="Arial" w:hAnsi="Arial" w:cs="Arial"/>
          <w:b/>
        </w:rPr>
        <w:t>guarantee</w:t>
      </w:r>
      <w:r w:rsidRPr="0003672B">
        <w:rPr>
          <w:rFonts w:ascii="Arial" w:hAnsi="Arial" w:cs="Arial"/>
        </w:rPr>
        <w:t xml:space="preserve"> to pay you every week</w:t>
      </w:r>
      <w:r>
        <w:rPr>
          <w:rFonts w:ascii="Arial" w:hAnsi="Arial" w:cs="Arial"/>
        </w:rPr>
        <w:t>. We will pay you</w:t>
      </w:r>
      <w:r w:rsidRPr="0003672B">
        <w:rPr>
          <w:rFonts w:ascii="Arial" w:hAnsi="Arial" w:cs="Arial"/>
        </w:rPr>
        <w:t xml:space="preserve"> straight into your bank ac</w:t>
      </w:r>
      <w:r>
        <w:rPr>
          <w:rFonts w:ascii="Arial" w:hAnsi="Arial" w:cs="Arial"/>
        </w:rPr>
        <w:t>count, for every second of work you do.</w:t>
      </w:r>
    </w:p>
    <w:p w14:paraId="16045153" w14:textId="3D0C0616" w:rsidR="00137AC7" w:rsidRPr="0003672B" w:rsidRDefault="00137AC7" w:rsidP="00137AC7">
      <w:pPr>
        <w:numPr>
          <w:ilvl w:val="0"/>
          <w:numId w:val="11"/>
        </w:numPr>
        <w:jc w:val="both"/>
        <w:rPr>
          <w:rFonts w:ascii="Arial" w:hAnsi="Arial" w:cs="Arial"/>
        </w:rPr>
      </w:pPr>
      <w:r w:rsidRPr="0003672B">
        <w:rPr>
          <w:rFonts w:ascii="Arial" w:hAnsi="Arial" w:cs="Arial"/>
        </w:rPr>
        <w:t xml:space="preserve">We </w:t>
      </w:r>
      <w:r w:rsidRPr="0003672B">
        <w:rPr>
          <w:rFonts w:ascii="Arial" w:hAnsi="Arial" w:cs="Arial"/>
          <w:b/>
        </w:rPr>
        <w:t xml:space="preserve">guarantee </w:t>
      </w:r>
      <w:r w:rsidRPr="0003672B">
        <w:rPr>
          <w:rFonts w:ascii="Arial" w:hAnsi="Arial" w:cs="Arial"/>
        </w:rPr>
        <w:t xml:space="preserve">a </w:t>
      </w:r>
      <w:r w:rsidR="00FF4B4F">
        <w:rPr>
          <w:rFonts w:ascii="Arial" w:hAnsi="Arial" w:cs="Arial"/>
        </w:rPr>
        <w:t>weekday</w:t>
      </w:r>
      <w:r w:rsidRPr="0003672B">
        <w:rPr>
          <w:rFonts w:ascii="Arial" w:hAnsi="Arial" w:cs="Arial"/>
        </w:rPr>
        <w:t xml:space="preserve"> manned </w:t>
      </w:r>
      <w:r w:rsidR="00FF4B4F">
        <w:rPr>
          <w:rFonts w:ascii="Arial" w:hAnsi="Arial" w:cs="Arial"/>
        </w:rPr>
        <w:t xml:space="preserve">email </w:t>
      </w:r>
      <w:r w:rsidRPr="0003672B">
        <w:rPr>
          <w:rFonts w:ascii="Arial" w:hAnsi="Arial" w:cs="Arial"/>
        </w:rPr>
        <w:t>helpdesk (no automated robots!) with friendly, helpful staff who will guide you through every step of becoming a chat line operator and deal with any questions or queries you may have.</w:t>
      </w:r>
    </w:p>
    <w:p w14:paraId="3EB09832" w14:textId="104E00B8" w:rsidR="00137AC7" w:rsidRPr="0003672B" w:rsidRDefault="00137AC7" w:rsidP="00137AC7">
      <w:pPr>
        <w:numPr>
          <w:ilvl w:val="0"/>
          <w:numId w:val="11"/>
        </w:numPr>
        <w:jc w:val="both"/>
        <w:rPr>
          <w:rFonts w:ascii="Arial" w:hAnsi="Arial" w:cs="Arial"/>
        </w:rPr>
      </w:pPr>
      <w:r w:rsidRPr="0003672B">
        <w:rPr>
          <w:rFonts w:ascii="Arial" w:hAnsi="Arial" w:cs="Arial"/>
        </w:rPr>
        <w:t xml:space="preserve">We </w:t>
      </w:r>
      <w:r w:rsidRPr="0003672B">
        <w:rPr>
          <w:rFonts w:ascii="Arial" w:hAnsi="Arial" w:cs="Arial"/>
          <w:b/>
        </w:rPr>
        <w:t>guarantee</w:t>
      </w:r>
      <w:r w:rsidRPr="0003672B">
        <w:rPr>
          <w:rFonts w:ascii="Arial" w:hAnsi="Arial" w:cs="Arial"/>
        </w:rPr>
        <w:t xml:space="preserve"> no hidden costs, you will never have to pay a penny to join us or use our service; you simply get paid </w:t>
      </w:r>
      <w:r>
        <w:rPr>
          <w:rFonts w:ascii="Arial" w:hAnsi="Arial" w:cs="Arial"/>
        </w:rPr>
        <w:t>for what you do</w:t>
      </w:r>
      <w:r w:rsidRPr="0003672B">
        <w:rPr>
          <w:rFonts w:ascii="Arial" w:hAnsi="Arial" w:cs="Arial"/>
        </w:rPr>
        <w:t xml:space="preserve">. </w:t>
      </w:r>
    </w:p>
    <w:p w14:paraId="17CB951A" w14:textId="77777777" w:rsidR="00137AC7" w:rsidRPr="0003672B" w:rsidRDefault="00137AC7" w:rsidP="00137AC7">
      <w:pPr>
        <w:numPr>
          <w:ilvl w:val="0"/>
          <w:numId w:val="11"/>
        </w:numPr>
        <w:jc w:val="both"/>
        <w:rPr>
          <w:rFonts w:ascii="Arial" w:hAnsi="Arial" w:cs="Arial"/>
        </w:rPr>
      </w:pPr>
      <w:r w:rsidRPr="0003672B">
        <w:rPr>
          <w:rFonts w:ascii="Arial" w:hAnsi="Arial" w:cs="Arial"/>
        </w:rPr>
        <w:t xml:space="preserve">We </w:t>
      </w:r>
      <w:r w:rsidRPr="0003672B">
        <w:rPr>
          <w:rFonts w:ascii="Arial" w:hAnsi="Arial" w:cs="Arial"/>
          <w:b/>
        </w:rPr>
        <w:t xml:space="preserve">guarantee </w:t>
      </w:r>
      <w:r w:rsidRPr="0003672B">
        <w:rPr>
          <w:rFonts w:ascii="Arial" w:hAnsi="Arial" w:cs="Arial"/>
        </w:rPr>
        <w:t>that you can log on as and when you want, for as long or short a period as you want.</w:t>
      </w:r>
    </w:p>
    <w:p w14:paraId="7823BF3D" w14:textId="77777777" w:rsidR="00137AC7" w:rsidRPr="0003672B" w:rsidRDefault="00137AC7" w:rsidP="00137AC7">
      <w:pPr>
        <w:jc w:val="both"/>
        <w:rPr>
          <w:rFonts w:ascii="Arial" w:hAnsi="Arial" w:cs="Arial"/>
        </w:rPr>
      </w:pPr>
    </w:p>
    <w:p w14:paraId="0E6C7B3A" w14:textId="77777777" w:rsidR="00137AC7" w:rsidRPr="0003672B" w:rsidRDefault="00137AC7" w:rsidP="00137AC7">
      <w:pPr>
        <w:jc w:val="both"/>
        <w:rPr>
          <w:rFonts w:ascii="Arial" w:hAnsi="Arial" w:cs="Arial"/>
          <w:b/>
        </w:rPr>
      </w:pPr>
      <w:r w:rsidRPr="0003672B">
        <w:rPr>
          <w:rFonts w:ascii="Arial" w:hAnsi="Arial" w:cs="Arial"/>
          <w:b/>
        </w:rPr>
        <w:t xml:space="preserve">Moreover, we provide one of the largest and most professional services in the chat line industry. We attract large numbers of </w:t>
      </w:r>
      <w:r>
        <w:rPr>
          <w:rFonts w:ascii="Arial" w:hAnsi="Arial" w:cs="Arial"/>
          <w:b/>
        </w:rPr>
        <w:t>callers</w:t>
      </w:r>
      <w:r w:rsidRPr="0003672B">
        <w:rPr>
          <w:rFonts w:ascii="Arial" w:hAnsi="Arial" w:cs="Arial"/>
          <w:b/>
        </w:rPr>
        <w:t xml:space="preserve"> for our operators; this means that by choosing to work with Excel Telemedia, you will receive lots of calls whatever time you choose to log on.</w:t>
      </w:r>
    </w:p>
    <w:p w14:paraId="72C0217B" w14:textId="77777777" w:rsidR="00137AC7" w:rsidRDefault="00137AC7" w:rsidP="00137AC7">
      <w:pPr>
        <w:jc w:val="both"/>
        <w:rPr>
          <w:rFonts w:ascii="Arial" w:hAnsi="Arial" w:cs="Arial"/>
        </w:rPr>
      </w:pPr>
    </w:p>
    <w:p w14:paraId="4FD15B7A" w14:textId="7C3000B8" w:rsidR="00137AC7" w:rsidRDefault="00137AC7" w:rsidP="00137AC7">
      <w:pPr>
        <w:jc w:val="both"/>
        <w:rPr>
          <w:rFonts w:ascii="Arial" w:hAnsi="Arial" w:cs="Arial"/>
        </w:rPr>
      </w:pPr>
      <w:r w:rsidRPr="0003672B">
        <w:rPr>
          <w:rFonts w:ascii="Arial" w:hAnsi="Arial" w:cs="Arial"/>
        </w:rPr>
        <w:t xml:space="preserve">Everything you need is included in this information pack. There’s an information sheet which needs to be filled in with some basic information about you, and </w:t>
      </w:r>
      <w:r>
        <w:rPr>
          <w:rFonts w:ascii="Arial" w:hAnsi="Arial" w:cs="Arial"/>
        </w:rPr>
        <w:t>a copy</w:t>
      </w:r>
      <w:r w:rsidRPr="0003672B">
        <w:rPr>
          <w:rFonts w:ascii="Arial" w:hAnsi="Arial" w:cs="Arial"/>
        </w:rPr>
        <w:t xml:space="preserve"> of our contract (</w:t>
      </w:r>
      <w:r>
        <w:rPr>
          <w:rFonts w:ascii="Arial" w:hAnsi="Arial" w:cs="Arial"/>
        </w:rPr>
        <w:t>Please print and sign two copies. Keep one for your records and post the other one to us</w:t>
      </w:r>
      <w:r w:rsidRPr="0003672B">
        <w:rPr>
          <w:rFonts w:ascii="Arial" w:hAnsi="Arial" w:cs="Arial"/>
        </w:rPr>
        <w:t xml:space="preserve">). You will also find the ‘Excel Telemedia Operator Question Sheet’ </w:t>
      </w:r>
      <w:r>
        <w:rPr>
          <w:rFonts w:ascii="Arial" w:hAnsi="Arial" w:cs="Arial"/>
        </w:rPr>
        <w:t>which will need to be completed. Prior to completing the documents enclosed you will need to read the Operators manual.</w:t>
      </w:r>
      <w:r w:rsidR="00FF4B4F">
        <w:rPr>
          <w:rFonts w:ascii="Arial" w:hAnsi="Arial" w:cs="Arial"/>
        </w:rPr>
        <w:t xml:space="preserve"> </w:t>
      </w:r>
      <w:r>
        <w:rPr>
          <w:rFonts w:ascii="Arial" w:hAnsi="Arial" w:cs="Arial"/>
        </w:rPr>
        <w:t xml:space="preserve">The manual can easily be read from your laptop, tablet or mobile </w:t>
      </w:r>
      <w:proofErr w:type="spellStart"/>
      <w:r>
        <w:rPr>
          <w:rFonts w:ascii="Arial" w:hAnsi="Arial" w:cs="Arial"/>
        </w:rPr>
        <w:t>phone.</w:t>
      </w:r>
      <w:r w:rsidRPr="004867EB">
        <w:rPr>
          <w:rFonts w:ascii="Arial" w:hAnsi="Arial" w:cs="Arial"/>
        </w:rPr>
        <w:t>Once</w:t>
      </w:r>
      <w:proofErr w:type="spellEnd"/>
      <w:r w:rsidRPr="004867EB">
        <w:rPr>
          <w:rFonts w:ascii="Arial" w:hAnsi="Arial" w:cs="Arial"/>
        </w:rPr>
        <w:t xml:space="preserve"> the information and question sheets have been completed please return them by email to </w:t>
      </w:r>
      <w:hyperlink r:id="rId9" w:history="1">
        <w:r w:rsidRPr="004867EB">
          <w:rPr>
            <w:rStyle w:val="Hyperlink"/>
            <w:rFonts w:ascii="Arial" w:hAnsi="Arial" w:cs="Arial"/>
          </w:rPr>
          <w:t>info@exceltelemedia.co.uk</w:t>
        </w:r>
      </w:hyperlink>
      <w:r w:rsidRPr="004867EB">
        <w:rPr>
          <w:rFonts w:ascii="Arial" w:hAnsi="Arial" w:cs="Arial"/>
        </w:rPr>
        <w:t xml:space="preserve">. If you have a scanner, we will accept scanned copies of the signed contract and your identification documents. </w:t>
      </w:r>
    </w:p>
    <w:p w14:paraId="2DAF3176" w14:textId="77777777" w:rsidR="00137AC7" w:rsidRDefault="00137AC7" w:rsidP="00137AC7">
      <w:pPr>
        <w:jc w:val="both"/>
        <w:rPr>
          <w:rFonts w:ascii="Arial" w:hAnsi="Arial" w:cs="Arial"/>
        </w:rPr>
      </w:pPr>
    </w:p>
    <w:p w14:paraId="3509430D" w14:textId="77777777" w:rsidR="00137AC7" w:rsidRDefault="00137AC7" w:rsidP="00137AC7">
      <w:pPr>
        <w:jc w:val="both"/>
        <w:rPr>
          <w:rFonts w:ascii="Arial" w:hAnsi="Arial" w:cs="Arial"/>
          <w:b/>
        </w:rPr>
      </w:pPr>
      <w:r w:rsidRPr="004867EB">
        <w:rPr>
          <w:rFonts w:ascii="Arial" w:hAnsi="Arial" w:cs="Arial"/>
        </w:rPr>
        <w:t>(</w:t>
      </w:r>
      <w:r w:rsidRPr="004867EB">
        <w:rPr>
          <w:rFonts w:ascii="Arial" w:hAnsi="Arial" w:cs="Arial"/>
          <w:b/>
        </w:rPr>
        <w:t>Note: WE DO NOT ACCEPT HAND WRITTEN INFORMATION AND QUESTION SHEETS. THESE MUST TYPED AND BE EMAILED).</w:t>
      </w:r>
      <w:r w:rsidRPr="004867EB">
        <w:rPr>
          <w:rFonts w:ascii="Arial" w:hAnsi="Arial" w:cs="Arial"/>
        </w:rPr>
        <w:t xml:space="preserve"> </w:t>
      </w:r>
      <w:r w:rsidRPr="004867EB">
        <w:rPr>
          <w:rFonts w:ascii="Arial" w:hAnsi="Arial" w:cs="Arial"/>
          <w:b/>
        </w:rPr>
        <w:t>We will be unable to process application if they incomplete.</w:t>
      </w:r>
      <w:r w:rsidRPr="0003672B">
        <w:rPr>
          <w:rFonts w:ascii="Arial" w:hAnsi="Arial" w:cs="Arial"/>
          <w:b/>
        </w:rPr>
        <w:t xml:space="preserve"> </w:t>
      </w:r>
    </w:p>
    <w:p w14:paraId="3F5E12A1" w14:textId="77777777" w:rsidR="00137AC7" w:rsidRDefault="00137AC7" w:rsidP="00137AC7">
      <w:pPr>
        <w:jc w:val="both"/>
        <w:rPr>
          <w:rFonts w:ascii="Arial" w:hAnsi="Arial" w:cs="Arial"/>
        </w:rPr>
      </w:pPr>
    </w:p>
    <w:p w14:paraId="16FD7A37" w14:textId="1B7E3FBA" w:rsidR="00137AC7" w:rsidRPr="0003672B" w:rsidRDefault="00137AC7" w:rsidP="00137AC7">
      <w:pPr>
        <w:jc w:val="both"/>
        <w:rPr>
          <w:rFonts w:ascii="Arial" w:hAnsi="Arial" w:cs="Arial"/>
        </w:rPr>
      </w:pPr>
      <w:bookmarkStart w:id="0" w:name="_Hlk511288563"/>
      <w:r w:rsidRPr="0003672B">
        <w:rPr>
          <w:rFonts w:ascii="Arial" w:hAnsi="Arial" w:cs="Arial"/>
        </w:rPr>
        <w:t xml:space="preserve">Please read the manual thoroughly as this will give you full details of the categories you can choose, along with all other aspects of the service. If you have any queries, please contact us. </w:t>
      </w:r>
      <w:r w:rsidR="00FF4B4F">
        <w:rPr>
          <w:rFonts w:ascii="Arial" w:hAnsi="Arial" w:cs="Arial"/>
        </w:rPr>
        <w:t>Y</w:t>
      </w:r>
      <w:r w:rsidRPr="0003672B">
        <w:rPr>
          <w:rFonts w:ascii="Arial" w:hAnsi="Arial" w:cs="Arial"/>
        </w:rPr>
        <w:t>ou will be required to provide us with an image for your profile. The image must be a facial shot</w:t>
      </w:r>
      <w:r>
        <w:rPr>
          <w:rFonts w:ascii="Arial" w:hAnsi="Arial" w:cs="Arial"/>
        </w:rPr>
        <w:t>. I</w:t>
      </w:r>
      <w:r w:rsidRPr="0003672B">
        <w:rPr>
          <w:rFonts w:ascii="Arial" w:hAnsi="Arial" w:cs="Arial"/>
        </w:rPr>
        <w:t>f you do not wish to use a personal image; instruction</w:t>
      </w:r>
      <w:r>
        <w:rPr>
          <w:rFonts w:ascii="Arial" w:hAnsi="Arial" w:cs="Arial"/>
        </w:rPr>
        <w:t>s</w:t>
      </w:r>
      <w:r w:rsidRPr="0003672B">
        <w:rPr>
          <w:rFonts w:ascii="Arial" w:hAnsi="Arial" w:cs="Arial"/>
        </w:rPr>
        <w:t xml:space="preserve"> will be provided as to where you can obtain an image suitable for your character. </w:t>
      </w:r>
      <w:r>
        <w:rPr>
          <w:rFonts w:ascii="Arial" w:hAnsi="Arial" w:cs="Arial"/>
        </w:rPr>
        <w:t>Once we receive the image</w:t>
      </w:r>
      <w:r w:rsidRPr="0003672B">
        <w:rPr>
          <w:rFonts w:ascii="Arial" w:hAnsi="Arial" w:cs="Arial"/>
        </w:rPr>
        <w:t xml:space="preserve"> you will be taken through the rest of the </w:t>
      </w:r>
      <w:r>
        <w:rPr>
          <w:rFonts w:ascii="Arial" w:hAnsi="Arial" w:cs="Arial"/>
        </w:rPr>
        <w:t>setup</w:t>
      </w:r>
      <w:r w:rsidRPr="0003672B">
        <w:rPr>
          <w:rFonts w:ascii="Arial" w:hAnsi="Arial" w:cs="Arial"/>
        </w:rPr>
        <w:t xml:space="preserve"> </w:t>
      </w:r>
      <w:r>
        <w:rPr>
          <w:rFonts w:ascii="Arial" w:hAnsi="Arial" w:cs="Arial"/>
        </w:rPr>
        <w:t xml:space="preserve">process </w:t>
      </w:r>
      <w:r w:rsidRPr="0003672B">
        <w:rPr>
          <w:rFonts w:ascii="Arial" w:hAnsi="Arial" w:cs="Arial"/>
        </w:rPr>
        <w:t>where you will receive your ID and PIN number.</w:t>
      </w:r>
      <w:r>
        <w:rPr>
          <w:rFonts w:ascii="Arial" w:hAnsi="Arial" w:cs="Arial"/>
        </w:rPr>
        <w:t xml:space="preserve"> </w:t>
      </w:r>
      <w:r w:rsidRPr="0003672B">
        <w:rPr>
          <w:rFonts w:ascii="Arial" w:hAnsi="Arial" w:cs="Arial"/>
        </w:rPr>
        <w:t>We aim to do this within five days of receiving your documents, so look forward to receiving a</w:t>
      </w:r>
      <w:r w:rsidR="00FF4B4F">
        <w:rPr>
          <w:rFonts w:ascii="Arial" w:hAnsi="Arial" w:cs="Arial"/>
        </w:rPr>
        <w:t>n</w:t>
      </w:r>
      <w:r w:rsidRPr="0003672B">
        <w:rPr>
          <w:rFonts w:ascii="Arial" w:hAnsi="Arial" w:cs="Arial"/>
        </w:rPr>
        <w:t xml:space="preserve"> </w:t>
      </w:r>
      <w:r w:rsidR="00FF4B4F">
        <w:rPr>
          <w:rFonts w:ascii="Arial" w:hAnsi="Arial" w:cs="Arial"/>
        </w:rPr>
        <w:t>email</w:t>
      </w:r>
      <w:r w:rsidRPr="0003672B">
        <w:rPr>
          <w:rFonts w:ascii="Arial" w:hAnsi="Arial" w:cs="Arial"/>
        </w:rPr>
        <w:t xml:space="preserve"> from us! </w:t>
      </w:r>
    </w:p>
    <w:p w14:paraId="15464DA6" w14:textId="435F71C3" w:rsidR="00137AC7" w:rsidRDefault="00137AC7" w:rsidP="00137AC7">
      <w:pPr>
        <w:jc w:val="both"/>
        <w:rPr>
          <w:rFonts w:ascii="Arial" w:hAnsi="Arial" w:cs="Arial"/>
        </w:rPr>
      </w:pPr>
      <w:r>
        <w:rPr>
          <w:rFonts w:ascii="Arial" w:hAnsi="Arial" w:cs="Arial"/>
        </w:rPr>
        <w:t xml:space="preserve">Through our years of </w:t>
      </w:r>
      <w:r w:rsidR="007246AE">
        <w:rPr>
          <w:rFonts w:ascii="Arial" w:hAnsi="Arial" w:cs="Arial"/>
        </w:rPr>
        <w:t>experience,</w:t>
      </w:r>
      <w:r w:rsidRPr="0003672B">
        <w:rPr>
          <w:rFonts w:ascii="Arial" w:hAnsi="Arial" w:cs="Arial"/>
        </w:rPr>
        <w:t xml:space="preserve"> we understand that </w:t>
      </w:r>
      <w:r>
        <w:rPr>
          <w:rFonts w:ascii="Arial" w:hAnsi="Arial" w:cs="Arial"/>
        </w:rPr>
        <w:t>operators can feel nervous initially. This is perfectly normal. We are her</w:t>
      </w:r>
      <w:r w:rsidR="00FF4B4F">
        <w:rPr>
          <w:rFonts w:ascii="Arial" w:hAnsi="Arial" w:cs="Arial"/>
        </w:rPr>
        <w:t>e</w:t>
      </w:r>
      <w:r>
        <w:rPr>
          <w:rFonts w:ascii="Arial" w:hAnsi="Arial" w:cs="Arial"/>
        </w:rPr>
        <w:t xml:space="preserve"> to support you in becoming an adult chat operator.</w:t>
      </w:r>
    </w:p>
    <w:p w14:paraId="1C8025DF" w14:textId="70A5E8DB" w:rsidR="00137AC7" w:rsidRPr="0003672B" w:rsidRDefault="00137AC7" w:rsidP="00137AC7">
      <w:pPr>
        <w:jc w:val="both"/>
        <w:rPr>
          <w:rFonts w:ascii="Arial" w:hAnsi="Arial" w:cs="Arial"/>
        </w:rPr>
      </w:pPr>
      <w:r w:rsidRPr="0003672B">
        <w:rPr>
          <w:rFonts w:ascii="Arial" w:hAnsi="Arial" w:cs="Arial"/>
        </w:rPr>
        <w:t xml:space="preserve">We look forward to </w:t>
      </w:r>
      <w:r w:rsidR="00FF4B4F">
        <w:rPr>
          <w:rFonts w:ascii="Arial" w:hAnsi="Arial" w:cs="Arial"/>
        </w:rPr>
        <w:t>hearing from</w:t>
      </w:r>
      <w:r w:rsidRPr="0003672B">
        <w:rPr>
          <w:rFonts w:ascii="Arial" w:hAnsi="Arial" w:cs="Arial"/>
        </w:rPr>
        <w:t xml:space="preserve"> you soon. If you have any questions or queries, just </w:t>
      </w:r>
      <w:r w:rsidR="00FF4B4F">
        <w:rPr>
          <w:rFonts w:ascii="Arial" w:hAnsi="Arial" w:cs="Arial"/>
        </w:rPr>
        <w:t>email</w:t>
      </w:r>
      <w:r w:rsidRPr="0003672B">
        <w:rPr>
          <w:rFonts w:ascii="Arial" w:hAnsi="Arial" w:cs="Arial"/>
        </w:rPr>
        <w:t xml:space="preserve"> us </w:t>
      </w:r>
      <w:r w:rsidR="00FF4B4F">
        <w:rPr>
          <w:rFonts w:ascii="Arial" w:hAnsi="Arial" w:cs="Arial"/>
        </w:rPr>
        <w:t>at</w:t>
      </w:r>
      <w:r w:rsidRPr="0003672B">
        <w:rPr>
          <w:rFonts w:ascii="Arial" w:hAnsi="Arial" w:cs="Arial"/>
        </w:rPr>
        <w:t xml:space="preserve"> </w:t>
      </w:r>
      <w:bookmarkEnd w:id="0"/>
      <w:r w:rsidR="00FF4B4F">
        <w:fldChar w:fldCharType="begin"/>
      </w:r>
      <w:r w:rsidR="00FF4B4F">
        <w:instrText>HYPERLINK "mailto:info@exceltelemedia.co.uk"</w:instrText>
      </w:r>
      <w:r w:rsidR="00FF4B4F">
        <w:fldChar w:fldCharType="separate"/>
      </w:r>
      <w:r w:rsidR="00FF4B4F" w:rsidRPr="004867EB">
        <w:rPr>
          <w:rStyle w:val="Hyperlink"/>
          <w:rFonts w:ascii="Arial" w:hAnsi="Arial" w:cs="Arial"/>
        </w:rPr>
        <w:t>info@exceltelemedia.co.uk</w:t>
      </w:r>
      <w:r w:rsidR="00FF4B4F">
        <w:rPr>
          <w:rStyle w:val="Hyperlink"/>
          <w:rFonts w:ascii="Arial" w:hAnsi="Arial" w:cs="Arial"/>
        </w:rPr>
        <w:fldChar w:fldCharType="end"/>
      </w:r>
    </w:p>
    <w:p w14:paraId="654E8A05" w14:textId="77777777" w:rsidR="00FF4B4F" w:rsidRDefault="00FF4B4F" w:rsidP="00137AC7">
      <w:pPr>
        <w:rPr>
          <w:rFonts w:ascii="Arial" w:hAnsi="Arial" w:cs="Arial"/>
        </w:rPr>
      </w:pPr>
    </w:p>
    <w:p w14:paraId="7B399075" w14:textId="229911DA" w:rsidR="00137AC7" w:rsidRPr="0003672B" w:rsidRDefault="00137AC7" w:rsidP="00137AC7">
      <w:pPr>
        <w:rPr>
          <w:rFonts w:ascii="Arial" w:hAnsi="Arial" w:cs="Arial"/>
        </w:rPr>
      </w:pPr>
      <w:r w:rsidRPr="0003672B">
        <w:rPr>
          <w:rFonts w:ascii="Arial" w:hAnsi="Arial" w:cs="Arial"/>
        </w:rPr>
        <w:t>Yours sincerely,</w:t>
      </w:r>
    </w:p>
    <w:p w14:paraId="6A67DE66" w14:textId="77777777" w:rsidR="00137AC7" w:rsidRDefault="00137AC7" w:rsidP="00137AC7">
      <w:pPr>
        <w:rPr>
          <w:rFonts w:ascii="Arial" w:hAnsi="Arial" w:cs="Arial"/>
        </w:rPr>
      </w:pPr>
      <w:r w:rsidRPr="0003672B">
        <w:rPr>
          <w:rFonts w:ascii="Arial" w:hAnsi="Arial" w:cs="Arial"/>
        </w:rPr>
        <w:t>Product Administrator</w:t>
      </w:r>
    </w:p>
    <w:p w14:paraId="2DCBDFAC" w14:textId="77777777" w:rsidR="00137AC7" w:rsidRDefault="00137AC7" w:rsidP="00137AC7">
      <w:pPr>
        <w:rPr>
          <w:rFonts w:ascii="Arial" w:hAnsi="Arial" w:cs="Arial"/>
        </w:rPr>
      </w:pPr>
    </w:p>
    <w:p w14:paraId="0150A38D" w14:textId="77777777" w:rsidR="00137AC7" w:rsidRDefault="00137AC7" w:rsidP="00137AC7">
      <w:pPr>
        <w:rPr>
          <w:rFonts w:ascii="Arial" w:hAnsi="Arial" w:cs="Arial"/>
        </w:rPr>
      </w:pPr>
    </w:p>
    <w:p w14:paraId="0D9F1871" w14:textId="77777777" w:rsidR="00137AC7" w:rsidRDefault="00137AC7" w:rsidP="00137AC7">
      <w:pPr>
        <w:rPr>
          <w:rFonts w:ascii="Arial" w:hAnsi="Arial" w:cs="Arial"/>
        </w:rPr>
      </w:pPr>
    </w:p>
    <w:p w14:paraId="2B794DB7" w14:textId="77777777" w:rsidR="00137AC7" w:rsidRDefault="00137AC7" w:rsidP="00137AC7">
      <w:pPr>
        <w:rPr>
          <w:rFonts w:ascii="Arial" w:hAnsi="Arial" w:cs="Arial"/>
        </w:rPr>
      </w:pPr>
    </w:p>
    <w:p w14:paraId="4EDDE6E1" w14:textId="77777777" w:rsidR="00FF4B4F" w:rsidRDefault="00FF4B4F" w:rsidP="00137AC7">
      <w:pPr>
        <w:jc w:val="center"/>
        <w:rPr>
          <w:rFonts w:ascii="Arial" w:hAnsi="Arial" w:cs="Arial"/>
          <w:b/>
          <w:sz w:val="40"/>
          <w:szCs w:val="40"/>
        </w:rPr>
      </w:pPr>
    </w:p>
    <w:p w14:paraId="3CACAD2C" w14:textId="77777777" w:rsidR="00FF4B4F" w:rsidRDefault="00FF4B4F" w:rsidP="00137AC7">
      <w:pPr>
        <w:jc w:val="center"/>
        <w:rPr>
          <w:rFonts w:ascii="Arial" w:hAnsi="Arial" w:cs="Arial"/>
          <w:b/>
          <w:sz w:val="40"/>
          <w:szCs w:val="40"/>
        </w:rPr>
      </w:pPr>
    </w:p>
    <w:p w14:paraId="05C278AA" w14:textId="77777777" w:rsidR="00FF4B4F" w:rsidRDefault="00FF4B4F" w:rsidP="00137AC7">
      <w:pPr>
        <w:jc w:val="center"/>
        <w:rPr>
          <w:rFonts w:ascii="Arial" w:hAnsi="Arial" w:cs="Arial"/>
          <w:b/>
          <w:sz w:val="40"/>
          <w:szCs w:val="40"/>
        </w:rPr>
      </w:pPr>
    </w:p>
    <w:p w14:paraId="67A74054" w14:textId="477C4727" w:rsidR="00137AC7" w:rsidRPr="004824A2" w:rsidRDefault="00137AC7" w:rsidP="00137AC7">
      <w:pPr>
        <w:jc w:val="center"/>
        <w:rPr>
          <w:rFonts w:ascii="Arial" w:hAnsi="Arial" w:cs="Arial"/>
          <w:b/>
          <w:sz w:val="40"/>
          <w:szCs w:val="40"/>
        </w:rPr>
      </w:pPr>
      <w:r>
        <w:rPr>
          <w:rFonts w:ascii="Arial" w:hAnsi="Arial" w:cs="Arial"/>
          <w:b/>
          <w:sz w:val="40"/>
          <w:szCs w:val="40"/>
        </w:rPr>
        <w:lastRenderedPageBreak/>
        <w:t>A</w:t>
      </w:r>
      <w:r w:rsidRPr="004824A2">
        <w:rPr>
          <w:rFonts w:ascii="Arial" w:hAnsi="Arial" w:cs="Arial"/>
          <w:b/>
          <w:sz w:val="40"/>
          <w:szCs w:val="40"/>
        </w:rPr>
        <w:t>pplication Documents for the Position of:</w:t>
      </w:r>
    </w:p>
    <w:p w14:paraId="165BCCB8" w14:textId="77777777" w:rsidR="00137AC7" w:rsidRPr="004824A2" w:rsidRDefault="00137AC7" w:rsidP="00137AC7">
      <w:pPr>
        <w:jc w:val="center"/>
        <w:rPr>
          <w:rFonts w:ascii="Arial" w:hAnsi="Arial" w:cs="Arial"/>
          <w:b/>
          <w:sz w:val="40"/>
          <w:szCs w:val="40"/>
        </w:rPr>
      </w:pPr>
      <w:r w:rsidRPr="004824A2">
        <w:rPr>
          <w:rFonts w:ascii="Arial" w:hAnsi="Arial" w:cs="Arial"/>
          <w:b/>
          <w:sz w:val="40"/>
          <w:szCs w:val="40"/>
        </w:rPr>
        <w:t xml:space="preserve"> Self Employed Chat Operator </w:t>
      </w:r>
    </w:p>
    <w:p w14:paraId="5AC963BE" w14:textId="77777777" w:rsidR="00137AC7" w:rsidRPr="004824A2" w:rsidRDefault="00137AC7" w:rsidP="00137AC7">
      <w:pPr>
        <w:jc w:val="center"/>
        <w:rPr>
          <w:rFonts w:ascii="Arial" w:hAnsi="Arial" w:cs="Arial"/>
          <w:b/>
          <w:sz w:val="40"/>
          <w:szCs w:val="40"/>
        </w:rPr>
      </w:pPr>
      <w:r w:rsidRPr="004824A2">
        <w:rPr>
          <w:rFonts w:ascii="Arial" w:hAnsi="Arial" w:cs="Arial"/>
          <w:b/>
          <w:sz w:val="40"/>
          <w:szCs w:val="40"/>
        </w:rPr>
        <w:t>With Excel Telemedia</w:t>
      </w:r>
    </w:p>
    <w:p w14:paraId="7B045300" w14:textId="77777777" w:rsidR="00137AC7" w:rsidRPr="004824A2" w:rsidRDefault="00137AC7" w:rsidP="00137AC7">
      <w:pPr>
        <w:rPr>
          <w:rFonts w:ascii="Arial" w:hAnsi="Arial" w:cs="Arial"/>
        </w:rPr>
      </w:pPr>
    </w:p>
    <w:p w14:paraId="6FF1252D" w14:textId="77777777" w:rsidR="00137AC7" w:rsidRPr="004824A2" w:rsidRDefault="00137AC7" w:rsidP="00137AC7">
      <w:pPr>
        <w:rPr>
          <w:rFonts w:ascii="Arial" w:hAnsi="Arial" w:cs="Arial"/>
        </w:rPr>
      </w:pPr>
      <w:r w:rsidRPr="004824A2">
        <w:rPr>
          <w:rFonts w:ascii="Arial" w:hAnsi="Arial" w:cs="Arial"/>
        </w:rPr>
        <w:t xml:space="preserve">Thank you for taking this first step to becoming an Operator with us. </w:t>
      </w:r>
    </w:p>
    <w:p w14:paraId="112C2B0F" w14:textId="77777777" w:rsidR="00137AC7" w:rsidRPr="004824A2" w:rsidRDefault="00137AC7" w:rsidP="00137AC7">
      <w:pPr>
        <w:rPr>
          <w:rFonts w:ascii="Arial" w:hAnsi="Arial" w:cs="Arial"/>
        </w:rPr>
      </w:pPr>
    </w:p>
    <w:p w14:paraId="667C8DBA" w14:textId="77777777" w:rsidR="00137AC7" w:rsidRPr="004824A2" w:rsidRDefault="00137AC7" w:rsidP="00137AC7">
      <w:pPr>
        <w:rPr>
          <w:rFonts w:ascii="Arial" w:hAnsi="Arial" w:cs="Arial"/>
        </w:rPr>
      </w:pPr>
      <w:r w:rsidRPr="004824A2">
        <w:rPr>
          <w:rFonts w:ascii="Arial" w:hAnsi="Arial" w:cs="Arial"/>
        </w:rPr>
        <w:t>To complete your application, follow these steps:</w:t>
      </w:r>
    </w:p>
    <w:p w14:paraId="53560A03" w14:textId="77777777" w:rsidR="00137AC7" w:rsidRPr="004824A2" w:rsidRDefault="00137AC7" w:rsidP="00137AC7">
      <w:pPr>
        <w:jc w:val="both"/>
        <w:rPr>
          <w:rFonts w:ascii="Arial" w:hAnsi="Arial" w:cs="Arial"/>
        </w:rPr>
      </w:pPr>
    </w:p>
    <w:p w14:paraId="1FF1CCD2" w14:textId="2DFF331E" w:rsidR="00FF4B4F" w:rsidRDefault="00FF4B4F" w:rsidP="00137AC7">
      <w:pPr>
        <w:numPr>
          <w:ilvl w:val="0"/>
          <w:numId w:val="12"/>
        </w:numPr>
        <w:jc w:val="both"/>
        <w:rPr>
          <w:rFonts w:ascii="Arial" w:hAnsi="Arial" w:cs="Arial"/>
          <w:b/>
        </w:rPr>
      </w:pPr>
      <w:r>
        <w:rPr>
          <w:rFonts w:ascii="Arial" w:hAnsi="Arial" w:cs="Arial"/>
          <w:b/>
        </w:rPr>
        <w:t>Save this application form your computer or laptop</w:t>
      </w:r>
    </w:p>
    <w:p w14:paraId="26CAEF15" w14:textId="4747937C" w:rsidR="00137AC7" w:rsidRPr="004824A2" w:rsidRDefault="00137AC7" w:rsidP="00137AC7">
      <w:pPr>
        <w:numPr>
          <w:ilvl w:val="0"/>
          <w:numId w:val="12"/>
        </w:numPr>
        <w:jc w:val="both"/>
        <w:rPr>
          <w:rFonts w:ascii="Arial" w:hAnsi="Arial" w:cs="Arial"/>
          <w:b/>
        </w:rPr>
      </w:pPr>
      <w:r w:rsidRPr="004824A2">
        <w:rPr>
          <w:rFonts w:ascii="Arial" w:hAnsi="Arial" w:cs="Arial"/>
          <w:b/>
        </w:rPr>
        <w:t>Fill in the</w:t>
      </w:r>
      <w:r>
        <w:rPr>
          <w:rFonts w:ascii="Arial" w:hAnsi="Arial" w:cs="Arial"/>
          <w:b/>
        </w:rPr>
        <w:t xml:space="preserve"> Operator Information </w:t>
      </w:r>
      <w:r w:rsidRPr="004824A2">
        <w:rPr>
          <w:rFonts w:ascii="Arial" w:hAnsi="Arial" w:cs="Arial"/>
          <w:b/>
        </w:rPr>
        <w:t xml:space="preserve">Sheet with your </w:t>
      </w:r>
      <w:r>
        <w:rPr>
          <w:rFonts w:ascii="Arial" w:hAnsi="Arial" w:cs="Arial"/>
          <w:b/>
        </w:rPr>
        <w:t xml:space="preserve">personal </w:t>
      </w:r>
      <w:r w:rsidRPr="004824A2">
        <w:rPr>
          <w:rFonts w:ascii="Arial" w:hAnsi="Arial" w:cs="Arial"/>
          <w:b/>
        </w:rPr>
        <w:t>details</w:t>
      </w:r>
      <w:r>
        <w:rPr>
          <w:rFonts w:ascii="Arial" w:hAnsi="Arial" w:cs="Arial"/>
          <w:b/>
        </w:rPr>
        <w:t>.</w:t>
      </w:r>
    </w:p>
    <w:p w14:paraId="5242B1E0" w14:textId="77777777" w:rsidR="00137AC7" w:rsidRPr="004824A2" w:rsidRDefault="00137AC7" w:rsidP="00137AC7">
      <w:pPr>
        <w:numPr>
          <w:ilvl w:val="0"/>
          <w:numId w:val="12"/>
        </w:numPr>
        <w:jc w:val="both"/>
        <w:rPr>
          <w:rFonts w:ascii="Arial" w:hAnsi="Arial" w:cs="Arial"/>
          <w:b/>
        </w:rPr>
      </w:pPr>
      <w:r w:rsidRPr="004824A2">
        <w:rPr>
          <w:rFonts w:ascii="Arial" w:hAnsi="Arial" w:cs="Arial"/>
          <w:b/>
        </w:rPr>
        <w:t xml:space="preserve">Sign </w:t>
      </w:r>
      <w:r>
        <w:rPr>
          <w:rFonts w:ascii="Arial" w:hAnsi="Arial" w:cs="Arial"/>
          <w:b/>
        </w:rPr>
        <w:t>2 copies</w:t>
      </w:r>
      <w:r w:rsidRPr="004824A2">
        <w:rPr>
          <w:rFonts w:ascii="Arial" w:hAnsi="Arial" w:cs="Arial"/>
          <w:b/>
        </w:rPr>
        <w:t xml:space="preserve"> of the Contract</w:t>
      </w:r>
      <w:r>
        <w:rPr>
          <w:rFonts w:ascii="Arial" w:hAnsi="Arial" w:cs="Arial"/>
          <w:b/>
        </w:rPr>
        <w:t>.</w:t>
      </w:r>
    </w:p>
    <w:p w14:paraId="63AEAF85" w14:textId="77777777" w:rsidR="00137AC7" w:rsidRPr="004824A2" w:rsidRDefault="00137AC7" w:rsidP="00137AC7">
      <w:pPr>
        <w:numPr>
          <w:ilvl w:val="0"/>
          <w:numId w:val="12"/>
        </w:numPr>
        <w:jc w:val="both"/>
        <w:rPr>
          <w:rFonts w:ascii="Arial" w:hAnsi="Arial" w:cs="Arial"/>
          <w:b/>
        </w:rPr>
      </w:pPr>
      <w:r>
        <w:rPr>
          <w:rFonts w:ascii="Arial" w:hAnsi="Arial" w:cs="Arial"/>
          <w:b/>
        </w:rPr>
        <w:t>Scan or p</w:t>
      </w:r>
      <w:r w:rsidRPr="004824A2">
        <w:rPr>
          <w:rFonts w:ascii="Arial" w:hAnsi="Arial" w:cs="Arial"/>
          <w:b/>
        </w:rPr>
        <w:t>hotocopy a proof of your address (Utility B</w:t>
      </w:r>
      <w:r>
        <w:rPr>
          <w:rFonts w:ascii="Arial" w:hAnsi="Arial" w:cs="Arial"/>
          <w:b/>
        </w:rPr>
        <w:t xml:space="preserve">ill, Driving </w:t>
      </w:r>
      <w:proofErr w:type="spellStart"/>
      <w:r>
        <w:rPr>
          <w:rFonts w:ascii="Arial" w:hAnsi="Arial" w:cs="Arial"/>
          <w:b/>
        </w:rPr>
        <w:t>Licence</w:t>
      </w:r>
      <w:proofErr w:type="spellEnd"/>
      <w:r>
        <w:rPr>
          <w:rFonts w:ascii="Arial" w:hAnsi="Arial" w:cs="Arial"/>
          <w:b/>
        </w:rPr>
        <w:t xml:space="preserve"> </w:t>
      </w:r>
      <w:proofErr w:type="spellStart"/>
      <w:r>
        <w:rPr>
          <w:rFonts w:ascii="Arial" w:hAnsi="Arial" w:cs="Arial"/>
          <w:b/>
        </w:rPr>
        <w:t>etc</w:t>
      </w:r>
      <w:proofErr w:type="spellEnd"/>
      <w:r>
        <w:rPr>
          <w:rFonts w:ascii="Arial" w:hAnsi="Arial" w:cs="Arial"/>
          <w:b/>
        </w:rPr>
        <w:t>…) and</w:t>
      </w:r>
      <w:r w:rsidRPr="004824A2">
        <w:rPr>
          <w:rFonts w:ascii="Arial" w:hAnsi="Arial" w:cs="Arial"/>
          <w:b/>
        </w:rPr>
        <w:t xml:space="preserve"> proof of your age (Driving </w:t>
      </w:r>
      <w:proofErr w:type="spellStart"/>
      <w:r w:rsidRPr="004824A2">
        <w:rPr>
          <w:rFonts w:ascii="Arial" w:hAnsi="Arial" w:cs="Arial"/>
          <w:b/>
        </w:rPr>
        <w:t>Licence</w:t>
      </w:r>
      <w:proofErr w:type="spellEnd"/>
      <w:r w:rsidRPr="004824A2">
        <w:rPr>
          <w:rFonts w:ascii="Arial" w:hAnsi="Arial" w:cs="Arial"/>
          <w:b/>
        </w:rPr>
        <w:t>, Passport, Birth Certificate);</w:t>
      </w:r>
    </w:p>
    <w:p w14:paraId="3F9076A8" w14:textId="77777777" w:rsidR="00137AC7" w:rsidRPr="004824A2" w:rsidRDefault="00137AC7" w:rsidP="00137AC7">
      <w:pPr>
        <w:numPr>
          <w:ilvl w:val="0"/>
          <w:numId w:val="12"/>
        </w:numPr>
        <w:jc w:val="both"/>
        <w:rPr>
          <w:rFonts w:ascii="Arial" w:hAnsi="Arial" w:cs="Arial"/>
          <w:b/>
        </w:rPr>
      </w:pPr>
      <w:r w:rsidRPr="004824A2">
        <w:rPr>
          <w:rFonts w:ascii="Arial" w:hAnsi="Arial" w:cs="Arial"/>
          <w:b/>
        </w:rPr>
        <w:t xml:space="preserve">Complete the </w:t>
      </w:r>
      <w:r>
        <w:rPr>
          <w:rFonts w:ascii="Arial" w:hAnsi="Arial" w:cs="Arial"/>
          <w:b/>
        </w:rPr>
        <w:t xml:space="preserve">Operator </w:t>
      </w:r>
      <w:r w:rsidRPr="004824A2">
        <w:rPr>
          <w:rFonts w:ascii="Arial" w:hAnsi="Arial" w:cs="Arial"/>
          <w:b/>
        </w:rPr>
        <w:t>Question</w:t>
      </w:r>
      <w:r>
        <w:rPr>
          <w:rFonts w:ascii="Arial" w:hAnsi="Arial" w:cs="Arial"/>
          <w:b/>
        </w:rPr>
        <w:t xml:space="preserve"> Sheet and the Category question Sheet (where necessary);</w:t>
      </w:r>
    </w:p>
    <w:p w14:paraId="2424CFBE" w14:textId="0984D0B6" w:rsidR="00137AC7" w:rsidRPr="004824A2" w:rsidRDefault="00137AC7" w:rsidP="00137AC7">
      <w:pPr>
        <w:numPr>
          <w:ilvl w:val="0"/>
          <w:numId w:val="12"/>
        </w:numPr>
        <w:jc w:val="both"/>
        <w:rPr>
          <w:rFonts w:ascii="Arial" w:hAnsi="Arial" w:cs="Arial"/>
          <w:b/>
        </w:rPr>
      </w:pPr>
      <w:r>
        <w:rPr>
          <w:rFonts w:ascii="Arial" w:hAnsi="Arial" w:cs="Arial"/>
          <w:b/>
        </w:rPr>
        <w:t>Email the information sheet, signed contract, questions sheets and ID to the email below</w:t>
      </w:r>
      <w:r w:rsidR="00FF4B4F">
        <w:rPr>
          <w:rFonts w:ascii="Arial" w:hAnsi="Arial" w:cs="Arial"/>
          <w:b/>
        </w:rPr>
        <w:t>.</w:t>
      </w:r>
    </w:p>
    <w:p w14:paraId="33427528" w14:textId="77777777" w:rsidR="00137AC7" w:rsidRPr="004824A2" w:rsidRDefault="00137AC7" w:rsidP="00137AC7">
      <w:pPr>
        <w:rPr>
          <w:rFonts w:ascii="Arial" w:hAnsi="Arial" w:cs="Arial"/>
        </w:rPr>
      </w:pPr>
    </w:p>
    <w:p w14:paraId="6C522D8A" w14:textId="77777777" w:rsidR="00137AC7" w:rsidRPr="004824A2" w:rsidRDefault="00137AC7" w:rsidP="00137AC7">
      <w:pPr>
        <w:rPr>
          <w:rFonts w:ascii="Arial" w:hAnsi="Arial" w:cs="Arial"/>
          <w:b/>
        </w:rPr>
      </w:pPr>
      <w:r w:rsidRPr="004824A2">
        <w:rPr>
          <w:rFonts w:ascii="Arial" w:hAnsi="Arial" w:cs="Arial"/>
          <w:b/>
        </w:rPr>
        <w:t>By Email:</w:t>
      </w:r>
    </w:p>
    <w:p w14:paraId="27A9F654" w14:textId="77777777" w:rsidR="00137AC7" w:rsidRPr="004824A2" w:rsidRDefault="00000000" w:rsidP="00137AC7">
      <w:pPr>
        <w:rPr>
          <w:rFonts w:ascii="Arial" w:hAnsi="Arial" w:cs="Arial"/>
        </w:rPr>
      </w:pPr>
      <w:hyperlink r:id="rId10" w:history="1">
        <w:r w:rsidR="00137AC7" w:rsidRPr="004824A2">
          <w:rPr>
            <w:rStyle w:val="Hyperlink"/>
            <w:rFonts w:ascii="Arial" w:hAnsi="Arial" w:cs="Arial"/>
          </w:rPr>
          <w:t>info@exceltelemedia.co.uk</w:t>
        </w:r>
      </w:hyperlink>
    </w:p>
    <w:p w14:paraId="3E5BBD45" w14:textId="77777777" w:rsidR="00137AC7" w:rsidRPr="004824A2" w:rsidRDefault="00137AC7" w:rsidP="00137AC7">
      <w:pPr>
        <w:rPr>
          <w:rFonts w:ascii="Arial" w:hAnsi="Arial" w:cs="Arial"/>
        </w:rPr>
      </w:pPr>
    </w:p>
    <w:p w14:paraId="6078E837" w14:textId="19717241" w:rsidR="00137AC7" w:rsidRDefault="00137AC7" w:rsidP="00137AC7">
      <w:pPr>
        <w:rPr>
          <w:rFonts w:ascii="Arial" w:hAnsi="Arial" w:cs="Arial"/>
          <w:b/>
          <w:color w:val="FF0000"/>
        </w:rPr>
      </w:pPr>
      <w:r w:rsidRPr="004824A2">
        <w:rPr>
          <w:rFonts w:ascii="Arial" w:hAnsi="Arial" w:cs="Arial"/>
          <w:b/>
          <w:color w:val="FF0000"/>
        </w:rPr>
        <w:t xml:space="preserve">Please remember to include </w:t>
      </w:r>
      <w:r w:rsidRPr="004824A2">
        <w:rPr>
          <w:rFonts w:ascii="Arial" w:hAnsi="Arial" w:cs="Arial"/>
          <w:b/>
          <w:color w:val="FF0000"/>
          <w:u w:val="single"/>
        </w:rPr>
        <w:t>all</w:t>
      </w:r>
      <w:r w:rsidRPr="004824A2">
        <w:rPr>
          <w:rFonts w:ascii="Arial" w:hAnsi="Arial" w:cs="Arial"/>
          <w:b/>
          <w:color w:val="FF0000"/>
        </w:rPr>
        <w:t xml:space="preserve"> the requested documents to speed up your application</w:t>
      </w:r>
    </w:p>
    <w:p w14:paraId="3038ED26" w14:textId="12EE93DD" w:rsidR="00137AC7" w:rsidRDefault="00137AC7" w:rsidP="00137AC7">
      <w:pPr>
        <w:rPr>
          <w:rFonts w:ascii="Arial" w:hAnsi="Arial" w:cs="Arial"/>
          <w:b/>
          <w:color w:val="FF0000"/>
        </w:rPr>
      </w:pPr>
    </w:p>
    <w:p w14:paraId="65AB3C95" w14:textId="753FFBEA" w:rsidR="00137AC7" w:rsidRDefault="00137AC7" w:rsidP="00137AC7">
      <w:pPr>
        <w:rPr>
          <w:rFonts w:ascii="Arial" w:hAnsi="Arial" w:cs="Arial"/>
          <w:b/>
          <w:color w:val="FF0000"/>
        </w:rPr>
      </w:pPr>
    </w:p>
    <w:p w14:paraId="32B02D67" w14:textId="2BCAA9C0" w:rsidR="00137AC7" w:rsidRDefault="00137AC7" w:rsidP="00137AC7">
      <w:pPr>
        <w:rPr>
          <w:rFonts w:ascii="Arial" w:hAnsi="Arial" w:cs="Arial"/>
          <w:b/>
          <w:color w:val="FF0000"/>
        </w:rPr>
      </w:pPr>
    </w:p>
    <w:p w14:paraId="18DF02B8" w14:textId="3E7809C3" w:rsidR="00137AC7" w:rsidRDefault="00137AC7" w:rsidP="00137AC7">
      <w:pPr>
        <w:rPr>
          <w:rFonts w:ascii="Arial" w:hAnsi="Arial" w:cs="Arial"/>
          <w:b/>
          <w:color w:val="FF0000"/>
        </w:rPr>
      </w:pPr>
    </w:p>
    <w:p w14:paraId="445D2FC9" w14:textId="77777777" w:rsidR="00FF4B4F" w:rsidRDefault="00FF4B4F" w:rsidP="00137AC7">
      <w:pPr>
        <w:rPr>
          <w:rFonts w:ascii="Arial" w:hAnsi="Arial" w:cs="Arial"/>
          <w:b/>
          <w:color w:val="FF0000"/>
        </w:rPr>
      </w:pPr>
    </w:p>
    <w:p w14:paraId="65375FED" w14:textId="77777777" w:rsidR="00FF4B4F" w:rsidRDefault="00FF4B4F" w:rsidP="00137AC7">
      <w:pPr>
        <w:rPr>
          <w:rFonts w:ascii="Arial" w:hAnsi="Arial" w:cs="Arial"/>
          <w:b/>
          <w:color w:val="FF0000"/>
        </w:rPr>
      </w:pPr>
    </w:p>
    <w:p w14:paraId="68B9547B" w14:textId="77777777" w:rsidR="00FF4B4F" w:rsidRDefault="00FF4B4F" w:rsidP="00137AC7">
      <w:pPr>
        <w:rPr>
          <w:rFonts w:ascii="Arial" w:hAnsi="Arial" w:cs="Arial"/>
          <w:b/>
          <w:color w:val="FF0000"/>
        </w:rPr>
      </w:pPr>
    </w:p>
    <w:p w14:paraId="557B0268" w14:textId="77777777" w:rsidR="00FF4B4F" w:rsidRDefault="00FF4B4F" w:rsidP="00137AC7">
      <w:pPr>
        <w:rPr>
          <w:rFonts w:ascii="Arial" w:hAnsi="Arial" w:cs="Arial"/>
          <w:b/>
          <w:color w:val="FF0000"/>
        </w:rPr>
      </w:pPr>
    </w:p>
    <w:p w14:paraId="1B9F4C4E" w14:textId="77777777" w:rsidR="00FF4B4F" w:rsidRDefault="00FF4B4F" w:rsidP="00137AC7">
      <w:pPr>
        <w:rPr>
          <w:rFonts w:ascii="Arial" w:hAnsi="Arial" w:cs="Arial"/>
          <w:b/>
          <w:color w:val="FF0000"/>
        </w:rPr>
      </w:pPr>
    </w:p>
    <w:p w14:paraId="10AF22D3" w14:textId="77777777" w:rsidR="00FF4B4F" w:rsidRDefault="00FF4B4F" w:rsidP="00137AC7">
      <w:pPr>
        <w:rPr>
          <w:rFonts w:ascii="Arial" w:hAnsi="Arial" w:cs="Arial"/>
          <w:b/>
          <w:color w:val="FF0000"/>
        </w:rPr>
      </w:pPr>
    </w:p>
    <w:p w14:paraId="52BC769B" w14:textId="77777777" w:rsidR="00FF4B4F" w:rsidRDefault="00FF4B4F" w:rsidP="00137AC7">
      <w:pPr>
        <w:rPr>
          <w:rFonts w:ascii="Arial" w:hAnsi="Arial" w:cs="Arial"/>
          <w:b/>
          <w:color w:val="FF0000"/>
        </w:rPr>
      </w:pPr>
    </w:p>
    <w:p w14:paraId="77EE4E6F" w14:textId="77777777" w:rsidR="00FF4B4F" w:rsidRDefault="00FF4B4F" w:rsidP="00137AC7">
      <w:pPr>
        <w:rPr>
          <w:rFonts w:ascii="Arial" w:hAnsi="Arial" w:cs="Arial"/>
          <w:b/>
          <w:color w:val="FF0000"/>
        </w:rPr>
      </w:pPr>
    </w:p>
    <w:p w14:paraId="27D2D715" w14:textId="77777777" w:rsidR="00FF4B4F" w:rsidRDefault="00FF4B4F" w:rsidP="00137AC7">
      <w:pPr>
        <w:rPr>
          <w:rFonts w:ascii="Arial" w:hAnsi="Arial" w:cs="Arial"/>
          <w:b/>
          <w:color w:val="FF0000"/>
        </w:rPr>
      </w:pPr>
    </w:p>
    <w:p w14:paraId="24CF2D9F" w14:textId="77777777" w:rsidR="00FF4B4F" w:rsidRDefault="00FF4B4F" w:rsidP="00137AC7">
      <w:pPr>
        <w:rPr>
          <w:rFonts w:ascii="Arial" w:hAnsi="Arial" w:cs="Arial"/>
          <w:b/>
          <w:color w:val="FF0000"/>
        </w:rPr>
      </w:pPr>
    </w:p>
    <w:p w14:paraId="1E1B4B2B" w14:textId="181F757C" w:rsidR="00137AC7" w:rsidRDefault="00137AC7" w:rsidP="00137AC7">
      <w:pPr>
        <w:rPr>
          <w:rFonts w:ascii="Arial" w:hAnsi="Arial" w:cs="Arial"/>
          <w:b/>
          <w:color w:val="FF0000"/>
        </w:rPr>
      </w:pPr>
    </w:p>
    <w:p w14:paraId="09EAC6C1" w14:textId="0ED79024" w:rsidR="00137AC7" w:rsidRDefault="00137AC7" w:rsidP="00137AC7">
      <w:pPr>
        <w:rPr>
          <w:rFonts w:ascii="Arial" w:hAnsi="Arial" w:cs="Arial"/>
          <w:b/>
          <w:color w:val="FF0000"/>
        </w:rPr>
      </w:pPr>
    </w:p>
    <w:p w14:paraId="7EC16720" w14:textId="5C9E43B7" w:rsidR="00137AC7" w:rsidRDefault="00137AC7" w:rsidP="00137AC7">
      <w:pPr>
        <w:rPr>
          <w:rFonts w:ascii="Arial" w:hAnsi="Arial" w:cs="Arial"/>
          <w:b/>
          <w:color w:val="FF0000"/>
        </w:rPr>
      </w:pPr>
    </w:p>
    <w:p w14:paraId="3E989E85" w14:textId="00062265" w:rsidR="00137AC7" w:rsidRDefault="00137AC7" w:rsidP="00137AC7">
      <w:pPr>
        <w:rPr>
          <w:rFonts w:ascii="Arial" w:hAnsi="Arial" w:cs="Arial"/>
          <w:b/>
          <w:color w:val="FF0000"/>
        </w:rPr>
      </w:pPr>
    </w:p>
    <w:p w14:paraId="06623A83" w14:textId="016B6174" w:rsidR="00137AC7" w:rsidRDefault="00137AC7" w:rsidP="00137AC7">
      <w:pPr>
        <w:rPr>
          <w:rFonts w:ascii="Arial" w:hAnsi="Arial" w:cs="Arial"/>
          <w:b/>
          <w:color w:val="FF0000"/>
        </w:rPr>
      </w:pPr>
    </w:p>
    <w:p w14:paraId="0F864035" w14:textId="2C59E0DB" w:rsidR="00137AC7" w:rsidRDefault="00137AC7" w:rsidP="00137AC7">
      <w:pPr>
        <w:rPr>
          <w:rFonts w:ascii="Arial" w:hAnsi="Arial" w:cs="Arial"/>
          <w:b/>
          <w:color w:val="FF0000"/>
        </w:rPr>
      </w:pPr>
    </w:p>
    <w:p w14:paraId="0F13F5CE" w14:textId="0BC98707" w:rsidR="00137AC7" w:rsidRDefault="00137AC7" w:rsidP="00137AC7">
      <w:pPr>
        <w:rPr>
          <w:rFonts w:ascii="Arial" w:hAnsi="Arial" w:cs="Arial"/>
          <w:b/>
          <w:color w:val="FF0000"/>
        </w:rPr>
      </w:pPr>
    </w:p>
    <w:p w14:paraId="4D4DCAF1" w14:textId="3C6F709E" w:rsidR="00137AC7" w:rsidRDefault="00137AC7" w:rsidP="00137AC7">
      <w:pPr>
        <w:rPr>
          <w:rFonts w:ascii="Arial" w:hAnsi="Arial" w:cs="Arial"/>
          <w:b/>
          <w:color w:val="FF0000"/>
        </w:rPr>
      </w:pPr>
    </w:p>
    <w:p w14:paraId="1A403AE9" w14:textId="2D20CA7F" w:rsidR="00137AC7" w:rsidRDefault="00137AC7" w:rsidP="00137AC7">
      <w:pPr>
        <w:rPr>
          <w:rFonts w:ascii="Arial" w:hAnsi="Arial" w:cs="Arial"/>
          <w:b/>
          <w:color w:val="FF0000"/>
        </w:rPr>
      </w:pPr>
    </w:p>
    <w:p w14:paraId="5E053969" w14:textId="097851BB" w:rsidR="00137AC7" w:rsidRDefault="00137AC7" w:rsidP="00137AC7">
      <w:pPr>
        <w:rPr>
          <w:rFonts w:ascii="Arial" w:hAnsi="Arial" w:cs="Arial"/>
          <w:b/>
          <w:color w:val="FF0000"/>
        </w:rPr>
      </w:pPr>
    </w:p>
    <w:p w14:paraId="67E42B94" w14:textId="3768B2E5" w:rsidR="00137AC7" w:rsidRDefault="00137AC7" w:rsidP="00137AC7">
      <w:pPr>
        <w:rPr>
          <w:rFonts w:ascii="Arial" w:hAnsi="Arial" w:cs="Arial"/>
          <w:b/>
          <w:color w:val="FF0000"/>
        </w:rPr>
      </w:pPr>
    </w:p>
    <w:p w14:paraId="46A3C4C5" w14:textId="13C0A1A5" w:rsidR="00137AC7" w:rsidRDefault="00137AC7" w:rsidP="00137AC7">
      <w:pPr>
        <w:rPr>
          <w:rFonts w:ascii="Arial" w:hAnsi="Arial" w:cs="Arial"/>
          <w:b/>
          <w:color w:val="FF0000"/>
        </w:rPr>
      </w:pPr>
    </w:p>
    <w:p w14:paraId="6005F5E1" w14:textId="5FB6A8C1" w:rsidR="00137AC7" w:rsidRDefault="00137AC7" w:rsidP="00137AC7">
      <w:pPr>
        <w:rPr>
          <w:rFonts w:ascii="Arial" w:hAnsi="Arial" w:cs="Arial"/>
          <w:b/>
          <w:color w:val="FF0000"/>
        </w:rPr>
      </w:pPr>
    </w:p>
    <w:p w14:paraId="7D74E327" w14:textId="083B56B8" w:rsidR="00137AC7" w:rsidRDefault="00137AC7" w:rsidP="00137AC7">
      <w:pPr>
        <w:rPr>
          <w:rFonts w:ascii="Arial" w:hAnsi="Arial" w:cs="Arial"/>
          <w:b/>
          <w:color w:val="FF0000"/>
        </w:rPr>
      </w:pPr>
    </w:p>
    <w:p w14:paraId="677A7495" w14:textId="5FD76A9E" w:rsidR="00137AC7" w:rsidRDefault="00137AC7" w:rsidP="00137AC7">
      <w:pPr>
        <w:rPr>
          <w:rFonts w:ascii="Arial" w:hAnsi="Arial" w:cs="Arial"/>
          <w:b/>
          <w:color w:val="FF0000"/>
        </w:rPr>
      </w:pPr>
    </w:p>
    <w:p w14:paraId="66221E37" w14:textId="45EE169F" w:rsidR="00137AC7" w:rsidRDefault="00137AC7" w:rsidP="00137AC7">
      <w:pPr>
        <w:rPr>
          <w:rFonts w:ascii="Arial" w:hAnsi="Arial" w:cs="Arial"/>
          <w:b/>
          <w:color w:val="FF0000"/>
        </w:rPr>
      </w:pPr>
    </w:p>
    <w:p w14:paraId="59E6A827" w14:textId="00CDCA92" w:rsidR="00137AC7" w:rsidRDefault="00137AC7" w:rsidP="00137AC7">
      <w:pPr>
        <w:rPr>
          <w:rFonts w:ascii="Arial" w:hAnsi="Arial" w:cs="Arial"/>
          <w:b/>
          <w:color w:val="FF0000"/>
        </w:rPr>
      </w:pPr>
    </w:p>
    <w:p w14:paraId="71E0F3D1" w14:textId="5DF67C48" w:rsidR="00137AC7" w:rsidRDefault="00137AC7" w:rsidP="00137AC7">
      <w:pPr>
        <w:rPr>
          <w:rFonts w:ascii="Arial" w:hAnsi="Arial" w:cs="Arial"/>
          <w:b/>
          <w:color w:val="FF0000"/>
        </w:rPr>
      </w:pPr>
    </w:p>
    <w:p w14:paraId="540AB5FD" w14:textId="39F490F7" w:rsidR="00137AC7" w:rsidRDefault="00137AC7" w:rsidP="00137AC7">
      <w:pPr>
        <w:rPr>
          <w:rFonts w:ascii="Arial" w:hAnsi="Arial" w:cs="Arial"/>
          <w:b/>
          <w:color w:val="FF0000"/>
        </w:rPr>
      </w:pPr>
    </w:p>
    <w:p w14:paraId="766A1657" w14:textId="5EE7F3CD" w:rsidR="00137AC7" w:rsidRDefault="00137AC7" w:rsidP="00137AC7">
      <w:pPr>
        <w:rPr>
          <w:rFonts w:ascii="Arial" w:hAnsi="Arial" w:cs="Arial"/>
          <w:b/>
          <w:color w:val="FF0000"/>
        </w:rPr>
      </w:pPr>
    </w:p>
    <w:p w14:paraId="0380E468" w14:textId="02C71099" w:rsidR="00137AC7" w:rsidRDefault="00137AC7" w:rsidP="00137AC7">
      <w:pPr>
        <w:rPr>
          <w:rFonts w:ascii="Arial" w:hAnsi="Arial" w:cs="Arial"/>
          <w:b/>
          <w:color w:val="FF0000"/>
        </w:rPr>
      </w:pPr>
    </w:p>
    <w:p w14:paraId="29D47482" w14:textId="77777777" w:rsidR="00137AC7" w:rsidRDefault="00137AC7" w:rsidP="00137AC7">
      <w:pPr>
        <w:rPr>
          <w:rFonts w:ascii="Arial" w:hAnsi="Arial" w:cs="Arial"/>
          <w:b/>
          <w:color w:val="FF0000"/>
        </w:rPr>
      </w:pPr>
    </w:p>
    <w:p w14:paraId="537D1E94" w14:textId="1DF9393F" w:rsidR="00856C35" w:rsidRDefault="008C00F1" w:rsidP="00856C35">
      <w:pPr>
        <w:pStyle w:val="Heading2"/>
      </w:pPr>
      <w:bookmarkStart w:id="1" w:name="_Hlk511286743"/>
      <w:r>
        <w:lastRenderedPageBreak/>
        <w:t>APPLICA</w:t>
      </w:r>
      <w:r w:rsidR="00EC330F">
        <w:t>N</w:t>
      </w:r>
      <w:r>
        <w:t>T</w:t>
      </w:r>
      <w:r w:rsidR="00EC330F">
        <w:t xml:space="preserve"> DETAILS</w:t>
      </w:r>
    </w:p>
    <w:tbl>
      <w:tblPr>
        <w:tblW w:w="5000" w:type="pct"/>
        <w:tblLayout w:type="fixed"/>
        <w:tblCellMar>
          <w:left w:w="0" w:type="dxa"/>
          <w:right w:w="0" w:type="dxa"/>
        </w:tblCellMar>
        <w:tblLook w:val="0000" w:firstRow="0" w:lastRow="0" w:firstColumn="0" w:lastColumn="0" w:noHBand="0" w:noVBand="0"/>
      </w:tblPr>
      <w:tblGrid>
        <w:gridCol w:w="993"/>
        <w:gridCol w:w="3028"/>
        <w:gridCol w:w="2865"/>
        <w:gridCol w:w="668"/>
        <w:gridCol w:w="681"/>
        <w:gridCol w:w="1845"/>
      </w:tblGrid>
      <w:tr w:rsidR="00A82BA3" w:rsidRPr="005114CE" w14:paraId="20B06F06" w14:textId="77777777" w:rsidTr="00280D1C">
        <w:trPr>
          <w:trHeight w:val="432"/>
        </w:trPr>
        <w:tc>
          <w:tcPr>
            <w:tcW w:w="993" w:type="dxa"/>
            <w:vAlign w:val="bottom"/>
          </w:tcPr>
          <w:bookmarkEnd w:id="1"/>
          <w:p w14:paraId="020AF780" w14:textId="4F01EC9D" w:rsidR="00A82BA3" w:rsidRPr="005114CE" w:rsidRDefault="00A82BA3" w:rsidP="00490804">
            <w:r w:rsidRPr="00D6155E">
              <w:t>Full Name</w:t>
            </w:r>
            <w:r w:rsidRPr="005114CE">
              <w:t>:</w:t>
            </w:r>
          </w:p>
        </w:tc>
        <w:tc>
          <w:tcPr>
            <w:tcW w:w="3028" w:type="dxa"/>
            <w:tcBorders>
              <w:bottom w:val="single" w:sz="4" w:space="0" w:color="auto"/>
            </w:tcBorders>
            <w:vAlign w:val="bottom"/>
          </w:tcPr>
          <w:p w14:paraId="79C593E8" w14:textId="72B1CAFF" w:rsidR="00A82BA3" w:rsidRPr="009C220D" w:rsidRDefault="00A82BA3" w:rsidP="00440CD8">
            <w:pPr>
              <w:pStyle w:val="FieldText"/>
            </w:pPr>
          </w:p>
        </w:tc>
        <w:tc>
          <w:tcPr>
            <w:tcW w:w="2865" w:type="dxa"/>
            <w:tcBorders>
              <w:bottom w:val="single" w:sz="4" w:space="0" w:color="auto"/>
            </w:tcBorders>
            <w:vAlign w:val="bottom"/>
          </w:tcPr>
          <w:p w14:paraId="2BC82425" w14:textId="77777777" w:rsidR="00A82BA3" w:rsidRPr="009C220D" w:rsidRDefault="00A82BA3" w:rsidP="00440CD8">
            <w:pPr>
              <w:pStyle w:val="FieldText"/>
            </w:pPr>
          </w:p>
        </w:tc>
        <w:tc>
          <w:tcPr>
            <w:tcW w:w="668" w:type="dxa"/>
            <w:tcBorders>
              <w:bottom w:val="single" w:sz="4" w:space="0" w:color="auto"/>
            </w:tcBorders>
            <w:vAlign w:val="bottom"/>
          </w:tcPr>
          <w:p w14:paraId="381F6965" w14:textId="77777777" w:rsidR="00A82BA3" w:rsidRPr="009C220D" w:rsidRDefault="00A82BA3" w:rsidP="00440CD8">
            <w:pPr>
              <w:pStyle w:val="FieldText"/>
            </w:pPr>
          </w:p>
        </w:tc>
        <w:tc>
          <w:tcPr>
            <w:tcW w:w="681" w:type="dxa"/>
            <w:vAlign w:val="bottom"/>
          </w:tcPr>
          <w:p w14:paraId="281B2C3F" w14:textId="349EEBA6" w:rsidR="00A82BA3" w:rsidRPr="005114CE" w:rsidRDefault="00A82BA3" w:rsidP="00490804">
            <w:pPr>
              <w:pStyle w:val="Heading4"/>
            </w:pPr>
            <w:r w:rsidRPr="00490804">
              <w:t>D</w:t>
            </w:r>
            <w:r w:rsidR="00280D1C">
              <w:t>OB</w:t>
            </w:r>
            <w:r w:rsidRPr="005114CE">
              <w:t>:</w:t>
            </w:r>
          </w:p>
        </w:tc>
        <w:tc>
          <w:tcPr>
            <w:tcW w:w="1845" w:type="dxa"/>
            <w:tcBorders>
              <w:bottom w:val="single" w:sz="4" w:space="0" w:color="auto"/>
            </w:tcBorders>
            <w:vAlign w:val="bottom"/>
          </w:tcPr>
          <w:p w14:paraId="357D3D96" w14:textId="182BE554" w:rsidR="00A82BA3" w:rsidRPr="009C220D" w:rsidRDefault="00A82BA3" w:rsidP="00440CD8">
            <w:pPr>
              <w:pStyle w:val="FieldText"/>
            </w:pPr>
          </w:p>
        </w:tc>
      </w:tr>
      <w:tr w:rsidR="00856C35" w:rsidRPr="005114CE" w14:paraId="45E5AC37" w14:textId="77777777" w:rsidTr="00280D1C">
        <w:tc>
          <w:tcPr>
            <w:tcW w:w="993" w:type="dxa"/>
            <w:vAlign w:val="bottom"/>
          </w:tcPr>
          <w:p w14:paraId="2B9FF041" w14:textId="77777777" w:rsidR="00856C35" w:rsidRPr="00D6155E" w:rsidRDefault="00856C35" w:rsidP="00440CD8"/>
        </w:tc>
        <w:tc>
          <w:tcPr>
            <w:tcW w:w="3028" w:type="dxa"/>
            <w:tcBorders>
              <w:top w:val="single" w:sz="4" w:space="0" w:color="auto"/>
            </w:tcBorders>
            <w:vAlign w:val="bottom"/>
          </w:tcPr>
          <w:p w14:paraId="31D0B47F" w14:textId="1E687B1A" w:rsidR="00856C35" w:rsidRPr="00490804" w:rsidRDefault="00856C35" w:rsidP="00490804">
            <w:pPr>
              <w:pStyle w:val="Heading3"/>
            </w:pPr>
          </w:p>
        </w:tc>
        <w:tc>
          <w:tcPr>
            <w:tcW w:w="2865" w:type="dxa"/>
            <w:tcBorders>
              <w:top w:val="single" w:sz="4" w:space="0" w:color="auto"/>
            </w:tcBorders>
            <w:vAlign w:val="bottom"/>
          </w:tcPr>
          <w:p w14:paraId="2EA93F89" w14:textId="29476538" w:rsidR="00856C35" w:rsidRPr="00490804" w:rsidRDefault="00856C35" w:rsidP="00490804">
            <w:pPr>
              <w:pStyle w:val="Heading3"/>
            </w:pPr>
          </w:p>
        </w:tc>
        <w:tc>
          <w:tcPr>
            <w:tcW w:w="668" w:type="dxa"/>
            <w:tcBorders>
              <w:top w:val="single" w:sz="4" w:space="0" w:color="auto"/>
            </w:tcBorders>
            <w:vAlign w:val="bottom"/>
          </w:tcPr>
          <w:p w14:paraId="2DF7249E" w14:textId="3302E7D7" w:rsidR="00856C35" w:rsidRPr="00490804" w:rsidRDefault="00856C35" w:rsidP="00490804">
            <w:pPr>
              <w:pStyle w:val="Heading3"/>
            </w:pPr>
          </w:p>
        </w:tc>
        <w:tc>
          <w:tcPr>
            <w:tcW w:w="681" w:type="dxa"/>
            <w:vAlign w:val="bottom"/>
          </w:tcPr>
          <w:p w14:paraId="7D447D90" w14:textId="77777777" w:rsidR="00856C35" w:rsidRPr="005114CE" w:rsidRDefault="00856C35" w:rsidP="00856C35"/>
        </w:tc>
        <w:tc>
          <w:tcPr>
            <w:tcW w:w="1845" w:type="dxa"/>
            <w:tcBorders>
              <w:top w:val="single" w:sz="4" w:space="0" w:color="auto"/>
            </w:tcBorders>
            <w:vAlign w:val="bottom"/>
          </w:tcPr>
          <w:p w14:paraId="4791F80B" w14:textId="77777777" w:rsidR="00856C35" w:rsidRPr="009C220D" w:rsidRDefault="00856C35" w:rsidP="00856C35"/>
        </w:tc>
      </w:tr>
    </w:tbl>
    <w:p w14:paraId="170C9B3D"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2485C4AD" w14:textId="77777777" w:rsidTr="00871876">
        <w:trPr>
          <w:trHeight w:val="288"/>
        </w:trPr>
        <w:tc>
          <w:tcPr>
            <w:tcW w:w="1081" w:type="dxa"/>
            <w:vAlign w:val="bottom"/>
          </w:tcPr>
          <w:p w14:paraId="59AC4428" w14:textId="77777777" w:rsidR="00A82BA3" w:rsidRPr="005114CE" w:rsidRDefault="00A82BA3" w:rsidP="00490804">
            <w:r w:rsidRPr="005114CE">
              <w:t>Address:</w:t>
            </w:r>
          </w:p>
        </w:tc>
        <w:tc>
          <w:tcPr>
            <w:tcW w:w="7199" w:type="dxa"/>
            <w:tcBorders>
              <w:bottom w:val="single" w:sz="4" w:space="0" w:color="auto"/>
            </w:tcBorders>
            <w:vAlign w:val="bottom"/>
          </w:tcPr>
          <w:p w14:paraId="40BF99EF" w14:textId="226B8D38" w:rsidR="00A82BA3" w:rsidRPr="009C220D" w:rsidRDefault="00A82BA3" w:rsidP="00440CD8">
            <w:pPr>
              <w:pStyle w:val="FieldText"/>
            </w:pPr>
          </w:p>
        </w:tc>
        <w:tc>
          <w:tcPr>
            <w:tcW w:w="1800" w:type="dxa"/>
            <w:tcBorders>
              <w:bottom w:val="single" w:sz="4" w:space="0" w:color="auto"/>
            </w:tcBorders>
            <w:vAlign w:val="bottom"/>
          </w:tcPr>
          <w:p w14:paraId="118132C7" w14:textId="77777777" w:rsidR="00A82BA3" w:rsidRPr="009C220D" w:rsidRDefault="00A82BA3" w:rsidP="00440CD8">
            <w:pPr>
              <w:pStyle w:val="FieldText"/>
            </w:pPr>
          </w:p>
        </w:tc>
      </w:tr>
      <w:tr w:rsidR="00856C35" w:rsidRPr="005114CE" w14:paraId="479BC97B" w14:textId="77777777" w:rsidTr="00871876">
        <w:tc>
          <w:tcPr>
            <w:tcW w:w="1081" w:type="dxa"/>
            <w:vAlign w:val="bottom"/>
          </w:tcPr>
          <w:p w14:paraId="3AD6E628" w14:textId="77777777" w:rsidR="00856C35" w:rsidRPr="005114CE" w:rsidRDefault="00856C35" w:rsidP="00440CD8"/>
        </w:tc>
        <w:tc>
          <w:tcPr>
            <w:tcW w:w="7199" w:type="dxa"/>
            <w:tcBorders>
              <w:top w:val="single" w:sz="4" w:space="0" w:color="auto"/>
            </w:tcBorders>
            <w:vAlign w:val="bottom"/>
          </w:tcPr>
          <w:p w14:paraId="6148670B" w14:textId="4FC30AE8" w:rsidR="00856C35" w:rsidRPr="00490804" w:rsidRDefault="00856C35" w:rsidP="00490804">
            <w:pPr>
              <w:pStyle w:val="Heading3"/>
            </w:pPr>
          </w:p>
        </w:tc>
        <w:tc>
          <w:tcPr>
            <w:tcW w:w="1800" w:type="dxa"/>
            <w:tcBorders>
              <w:top w:val="single" w:sz="4" w:space="0" w:color="auto"/>
            </w:tcBorders>
            <w:vAlign w:val="bottom"/>
          </w:tcPr>
          <w:p w14:paraId="31A5FB05" w14:textId="7AF1829F" w:rsidR="00856C35" w:rsidRPr="00490804" w:rsidRDefault="00856C35" w:rsidP="00490804">
            <w:pPr>
              <w:pStyle w:val="Heading3"/>
            </w:pPr>
          </w:p>
        </w:tc>
      </w:tr>
    </w:tbl>
    <w:p w14:paraId="3E8D4548" w14:textId="77777777" w:rsidR="00856C35" w:rsidRDefault="00856C35"/>
    <w:tbl>
      <w:tblPr>
        <w:tblW w:w="5063" w:type="pct"/>
        <w:tblLayout w:type="fixed"/>
        <w:tblCellMar>
          <w:left w:w="0" w:type="dxa"/>
          <w:right w:w="0" w:type="dxa"/>
        </w:tblCellMar>
        <w:tblLook w:val="0000" w:firstRow="0" w:lastRow="0" w:firstColumn="0" w:lastColumn="0" w:noHBand="0" w:noVBand="0"/>
      </w:tblPr>
      <w:tblGrid>
        <w:gridCol w:w="994"/>
        <w:gridCol w:w="3968"/>
        <w:gridCol w:w="349"/>
        <w:gridCol w:w="360"/>
        <w:gridCol w:w="1215"/>
        <w:gridCol w:w="1394"/>
        <w:gridCol w:w="1927"/>
      </w:tblGrid>
      <w:tr w:rsidR="00C76039" w:rsidRPr="005114CE" w14:paraId="263E625A" w14:textId="77777777" w:rsidTr="0059683E">
        <w:trPr>
          <w:trHeight w:val="288"/>
        </w:trPr>
        <w:tc>
          <w:tcPr>
            <w:tcW w:w="994" w:type="dxa"/>
            <w:vAlign w:val="bottom"/>
          </w:tcPr>
          <w:p w14:paraId="4CA7AD94" w14:textId="77777777" w:rsidR="00C76039" w:rsidRPr="005114CE" w:rsidRDefault="00C76039">
            <w:pPr>
              <w:rPr>
                <w:szCs w:val="19"/>
              </w:rPr>
            </w:pPr>
          </w:p>
        </w:tc>
        <w:tc>
          <w:tcPr>
            <w:tcW w:w="5892" w:type="dxa"/>
            <w:gridSpan w:val="4"/>
            <w:tcBorders>
              <w:bottom w:val="single" w:sz="4" w:space="0" w:color="auto"/>
            </w:tcBorders>
            <w:vAlign w:val="bottom"/>
          </w:tcPr>
          <w:p w14:paraId="57BAD91C" w14:textId="77777777" w:rsidR="00C76039" w:rsidRPr="009C220D" w:rsidRDefault="00C76039" w:rsidP="00440CD8">
            <w:pPr>
              <w:pStyle w:val="FieldText"/>
            </w:pPr>
          </w:p>
        </w:tc>
        <w:tc>
          <w:tcPr>
            <w:tcW w:w="1394" w:type="dxa"/>
            <w:tcBorders>
              <w:bottom w:val="single" w:sz="4" w:space="0" w:color="auto"/>
            </w:tcBorders>
            <w:vAlign w:val="bottom"/>
          </w:tcPr>
          <w:p w14:paraId="3627F8EA" w14:textId="77777777" w:rsidR="00C76039" w:rsidRPr="005114CE" w:rsidRDefault="00C76039" w:rsidP="00440CD8">
            <w:pPr>
              <w:pStyle w:val="FieldText"/>
            </w:pPr>
          </w:p>
        </w:tc>
        <w:tc>
          <w:tcPr>
            <w:tcW w:w="1927" w:type="dxa"/>
            <w:tcBorders>
              <w:bottom w:val="single" w:sz="4" w:space="0" w:color="auto"/>
            </w:tcBorders>
            <w:vAlign w:val="bottom"/>
          </w:tcPr>
          <w:p w14:paraId="3684F882" w14:textId="77777777" w:rsidR="00C76039" w:rsidRPr="005114CE" w:rsidRDefault="00C76039" w:rsidP="00440CD8">
            <w:pPr>
              <w:pStyle w:val="FieldText"/>
            </w:pPr>
          </w:p>
        </w:tc>
      </w:tr>
      <w:tr w:rsidR="0059683E" w:rsidRPr="005114CE" w14:paraId="5305B636" w14:textId="77777777" w:rsidTr="0059683E">
        <w:trPr>
          <w:trHeight w:val="288"/>
        </w:trPr>
        <w:tc>
          <w:tcPr>
            <w:tcW w:w="994" w:type="dxa"/>
            <w:vAlign w:val="bottom"/>
          </w:tcPr>
          <w:p w14:paraId="1EAEF2F1" w14:textId="77777777" w:rsidR="0059683E" w:rsidRDefault="0059683E">
            <w:pPr>
              <w:rPr>
                <w:szCs w:val="19"/>
              </w:rPr>
            </w:pPr>
          </w:p>
          <w:p w14:paraId="08CD2D9B" w14:textId="77777777" w:rsidR="0059683E" w:rsidRDefault="0059683E">
            <w:pPr>
              <w:rPr>
                <w:szCs w:val="19"/>
              </w:rPr>
            </w:pPr>
          </w:p>
          <w:p w14:paraId="5029DBF8" w14:textId="38AABACD" w:rsidR="0059683E" w:rsidRPr="005114CE" w:rsidRDefault="0059683E">
            <w:pPr>
              <w:rPr>
                <w:szCs w:val="19"/>
              </w:rPr>
            </w:pPr>
            <w:r>
              <w:rPr>
                <w:szCs w:val="19"/>
              </w:rPr>
              <w:t>NI number</w:t>
            </w:r>
          </w:p>
        </w:tc>
        <w:tc>
          <w:tcPr>
            <w:tcW w:w="5892" w:type="dxa"/>
            <w:gridSpan w:val="4"/>
            <w:tcBorders>
              <w:bottom w:val="single" w:sz="4" w:space="0" w:color="auto"/>
            </w:tcBorders>
            <w:vAlign w:val="bottom"/>
          </w:tcPr>
          <w:p w14:paraId="40DDB035" w14:textId="77777777" w:rsidR="0059683E" w:rsidRDefault="0059683E" w:rsidP="00440CD8">
            <w:pPr>
              <w:pStyle w:val="FieldText"/>
            </w:pPr>
          </w:p>
          <w:p w14:paraId="70E89A59" w14:textId="72865948" w:rsidR="0059683E" w:rsidRPr="009C220D" w:rsidRDefault="0059683E" w:rsidP="00440CD8">
            <w:pPr>
              <w:pStyle w:val="FieldText"/>
            </w:pPr>
          </w:p>
        </w:tc>
        <w:tc>
          <w:tcPr>
            <w:tcW w:w="1394" w:type="dxa"/>
            <w:tcBorders>
              <w:bottom w:val="single" w:sz="4" w:space="0" w:color="auto"/>
            </w:tcBorders>
            <w:vAlign w:val="bottom"/>
          </w:tcPr>
          <w:p w14:paraId="26763FB2" w14:textId="77777777" w:rsidR="0059683E" w:rsidRPr="005114CE" w:rsidRDefault="0059683E" w:rsidP="00440CD8">
            <w:pPr>
              <w:pStyle w:val="FieldText"/>
            </w:pPr>
          </w:p>
        </w:tc>
        <w:tc>
          <w:tcPr>
            <w:tcW w:w="1927" w:type="dxa"/>
            <w:tcBorders>
              <w:bottom w:val="single" w:sz="4" w:space="0" w:color="auto"/>
            </w:tcBorders>
            <w:vAlign w:val="bottom"/>
          </w:tcPr>
          <w:p w14:paraId="217650C7" w14:textId="77777777" w:rsidR="0059683E" w:rsidRPr="005114CE" w:rsidRDefault="0059683E" w:rsidP="00440CD8">
            <w:pPr>
              <w:pStyle w:val="FieldText"/>
            </w:pPr>
          </w:p>
        </w:tc>
      </w:tr>
      <w:tr w:rsidR="00856C35" w:rsidRPr="005114CE" w14:paraId="1EAE0A20" w14:textId="77777777" w:rsidTr="0059683E">
        <w:trPr>
          <w:trHeight w:val="288"/>
        </w:trPr>
        <w:tc>
          <w:tcPr>
            <w:tcW w:w="994" w:type="dxa"/>
            <w:vAlign w:val="bottom"/>
          </w:tcPr>
          <w:p w14:paraId="424FE957" w14:textId="77777777" w:rsidR="00856C35" w:rsidRPr="005114CE" w:rsidRDefault="00856C35">
            <w:pPr>
              <w:rPr>
                <w:szCs w:val="19"/>
              </w:rPr>
            </w:pPr>
          </w:p>
        </w:tc>
        <w:tc>
          <w:tcPr>
            <w:tcW w:w="5892" w:type="dxa"/>
            <w:gridSpan w:val="4"/>
            <w:tcBorders>
              <w:top w:val="single" w:sz="4" w:space="0" w:color="auto"/>
            </w:tcBorders>
            <w:vAlign w:val="bottom"/>
          </w:tcPr>
          <w:p w14:paraId="0EB795DC" w14:textId="08864AB0" w:rsidR="00856C35" w:rsidRPr="00490804" w:rsidRDefault="00856C35" w:rsidP="00490804">
            <w:pPr>
              <w:pStyle w:val="Heading3"/>
            </w:pPr>
          </w:p>
        </w:tc>
        <w:tc>
          <w:tcPr>
            <w:tcW w:w="1394" w:type="dxa"/>
            <w:tcBorders>
              <w:top w:val="single" w:sz="4" w:space="0" w:color="auto"/>
            </w:tcBorders>
            <w:vAlign w:val="bottom"/>
          </w:tcPr>
          <w:p w14:paraId="33FCD7F0" w14:textId="22EC04B3" w:rsidR="00856C35" w:rsidRPr="00490804" w:rsidRDefault="00856C35" w:rsidP="00490804">
            <w:pPr>
              <w:pStyle w:val="Heading3"/>
            </w:pPr>
          </w:p>
        </w:tc>
        <w:tc>
          <w:tcPr>
            <w:tcW w:w="1927" w:type="dxa"/>
            <w:tcBorders>
              <w:top w:val="single" w:sz="4" w:space="0" w:color="auto"/>
            </w:tcBorders>
            <w:vAlign w:val="bottom"/>
          </w:tcPr>
          <w:p w14:paraId="05F4E2D0" w14:textId="537D1ACC" w:rsidR="00856C35" w:rsidRPr="00490804" w:rsidRDefault="00856C35" w:rsidP="00490804">
            <w:pPr>
              <w:pStyle w:val="Heading3"/>
            </w:pPr>
          </w:p>
        </w:tc>
      </w:tr>
      <w:tr w:rsidR="00841645" w:rsidRPr="005114CE" w14:paraId="7DD59D6F" w14:textId="77777777" w:rsidTr="0059683E">
        <w:trPr>
          <w:trHeight w:val="288"/>
        </w:trPr>
        <w:tc>
          <w:tcPr>
            <w:tcW w:w="994" w:type="dxa"/>
            <w:vAlign w:val="bottom"/>
          </w:tcPr>
          <w:p w14:paraId="529F199B" w14:textId="6AE30AD4" w:rsidR="0059683E" w:rsidRDefault="0059683E" w:rsidP="00490804">
            <w:r>
              <w:t xml:space="preserve">      </w:t>
            </w:r>
          </w:p>
          <w:p w14:paraId="1475C6CD" w14:textId="058692DC" w:rsidR="00841645" w:rsidRPr="005114CE" w:rsidRDefault="00AB4FD5" w:rsidP="00490804">
            <w:r>
              <w:t>Home Phone</w:t>
            </w:r>
            <w:r w:rsidR="00841645" w:rsidRPr="005114CE">
              <w:t>:</w:t>
            </w:r>
          </w:p>
        </w:tc>
        <w:tc>
          <w:tcPr>
            <w:tcW w:w="3968" w:type="dxa"/>
            <w:tcBorders>
              <w:bottom w:val="single" w:sz="4" w:space="0" w:color="auto"/>
            </w:tcBorders>
            <w:vAlign w:val="bottom"/>
          </w:tcPr>
          <w:p w14:paraId="05585708" w14:textId="431D2151" w:rsidR="00841645" w:rsidRPr="009C220D" w:rsidRDefault="00841645" w:rsidP="00856C35">
            <w:pPr>
              <w:pStyle w:val="FieldText"/>
            </w:pPr>
          </w:p>
        </w:tc>
        <w:tc>
          <w:tcPr>
            <w:tcW w:w="709" w:type="dxa"/>
            <w:gridSpan w:val="2"/>
            <w:vAlign w:val="bottom"/>
          </w:tcPr>
          <w:p w14:paraId="290F75FF" w14:textId="188CC63D" w:rsidR="00841645" w:rsidRPr="005114CE" w:rsidRDefault="00280D1C" w:rsidP="00AB4FD5">
            <w:pPr>
              <w:pStyle w:val="Heading4"/>
              <w:jc w:val="center"/>
            </w:pPr>
            <w:r>
              <w:t>Mobile</w:t>
            </w:r>
            <w:r w:rsidR="00AB4FD5">
              <w:t>:</w:t>
            </w:r>
          </w:p>
        </w:tc>
        <w:tc>
          <w:tcPr>
            <w:tcW w:w="4536" w:type="dxa"/>
            <w:gridSpan w:val="3"/>
            <w:tcBorders>
              <w:bottom w:val="single" w:sz="4" w:space="0" w:color="auto"/>
            </w:tcBorders>
            <w:vAlign w:val="bottom"/>
          </w:tcPr>
          <w:p w14:paraId="512E71EE" w14:textId="77777777" w:rsidR="00841645" w:rsidRPr="009C220D" w:rsidRDefault="00841645" w:rsidP="00440CD8">
            <w:pPr>
              <w:pStyle w:val="FieldText"/>
            </w:pPr>
          </w:p>
        </w:tc>
      </w:tr>
      <w:tr w:rsidR="00F00D8F" w:rsidRPr="009C220D" w14:paraId="314181B8" w14:textId="77777777" w:rsidTr="0059683E">
        <w:trPr>
          <w:gridAfter w:val="4"/>
          <w:wAfter w:w="4896" w:type="dxa"/>
          <w:trHeight w:val="288"/>
        </w:trPr>
        <w:tc>
          <w:tcPr>
            <w:tcW w:w="994" w:type="dxa"/>
            <w:vAlign w:val="bottom"/>
          </w:tcPr>
          <w:p w14:paraId="3EB50554" w14:textId="77777777" w:rsidR="00F00D8F" w:rsidRDefault="00F00D8F" w:rsidP="00280D1C">
            <w:pPr>
              <w:pStyle w:val="Heading4"/>
              <w:jc w:val="left"/>
            </w:pPr>
          </w:p>
          <w:p w14:paraId="7A4B3485" w14:textId="77777777" w:rsidR="00F00D8F" w:rsidRDefault="00F00D8F" w:rsidP="00280D1C">
            <w:pPr>
              <w:pStyle w:val="Heading4"/>
              <w:jc w:val="left"/>
            </w:pPr>
          </w:p>
          <w:p w14:paraId="2B0A6E66" w14:textId="718E471E" w:rsidR="00F00D8F" w:rsidRPr="005114CE" w:rsidRDefault="00F00D8F" w:rsidP="00280D1C">
            <w:pPr>
              <w:pStyle w:val="Heading4"/>
              <w:jc w:val="left"/>
            </w:pPr>
            <w:r>
              <w:t xml:space="preserve">Email:         </w:t>
            </w:r>
          </w:p>
        </w:tc>
        <w:tc>
          <w:tcPr>
            <w:tcW w:w="4317" w:type="dxa"/>
            <w:gridSpan w:val="2"/>
            <w:tcBorders>
              <w:bottom w:val="single" w:sz="4" w:space="0" w:color="auto"/>
            </w:tcBorders>
            <w:vAlign w:val="bottom"/>
          </w:tcPr>
          <w:p w14:paraId="4A3A14EC" w14:textId="3034613B" w:rsidR="00F00D8F" w:rsidRPr="009C220D" w:rsidRDefault="00F00D8F" w:rsidP="003C4BCC">
            <w:pPr>
              <w:pStyle w:val="FieldText"/>
            </w:pPr>
          </w:p>
        </w:tc>
      </w:tr>
    </w:tbl>
    <w:p w14:paraId="0705B3B3" w14:textId="6482EB80" w:rsidR="00856C35" w:rsidRDefault="00856C35"/>
    <w:p w14:paraId="0F905C0F" w14:textId="13965452" w:rsidR="00280D1C" w:rsidRDefault="008C00F1" w:rsidP="00280D1C">
      <w:pPr>
        <w:pStyle w:val="Heading2"/>
      </w:pPr>
      <w:r>
        <w:t>BANK DETAILS</w:t>
      </w:r>
    </w:p>
    <w:p w14:paraId="488CFB77" w14:textId="1378ED8D" w:rsidR="00280D1C" w:rsidRDefault="00280D1C"/>
    <w:p w14:paraId="596DD9A0" w14:textId="77777777" w:rsidR="00EC330F" w:rsidRDefault="00EC330F"/>
    <w:p w14:paraId="213DF964" w14:textId="4E1A1393" w:rsidR="00C906D1" w:rsidRDefault="00C906D1">
      <w:r>
        <w:t>Please ensure these details are correct. Check with your bank if you are unsure</w:t>
      </w:r>
    </w:p>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14:paraId="4335A896" w14:textId="77777777" w:rsidTr="00610004">
        <w:trPr>
          <w:trHeight w:val="511"/>
        </w:trPr>
        <w:tc>
          <w:tcPr>
            <w:tcW w:w="1466" w:type="dxa"/>
            <w:vAlign w:val="bottom"/>
          </w:tcPr>
          <w:p w14:paraId="2FF7D3A0" w14:textId="77777777" w:rsidR="00C906D1" w:rsidRDefault="00C906D1" w:rsidP="00490804"/>
          <w:p w14:paraId="00CB7D9F" w14:textId="1E4AA064" w:rsidR="00613129" w:rsidRPr="005114CE" w:rsidRDefault="00C906D1" w:rsidP="00490804">
            <w:r>
              <w:t>Bank Name</w:t>
            </w:r>
            <w:r w:rsidR="00613129" w:rsidRPr="005114CE">
              <w:t>:</w:t>
            </w:r>
          </w:p>
        </w:tc>
        <w:tc>
          <w:tcPr>
            <w:tcW w:w="1414" w:type="dxa"/>
            <w:tcBorders>
              <w:bottom w:val="single" w:sz="4" w:space="0" w:color="auto"/>
            </w:tcBorders>
            <w:vAlign w:val="bottom"/>
          </w:tcPr>
          <w:p w14:paraId="199EFAF4" w14:textId="77777777" w:rsidR="00613129" w:rsidRPr="009C220D" w:rsidRDefault="00613129" w:rsidP="00440CD8">
            <w:pPr>
              <w:pStyle w:val="FieldText"/>
            </w:pPr>
          </w:p>
        </w:tc>
        <w:tc>
          <w:tcPr>
            <w:tcW w:w="1890" w:type="dxa"/>
            <w:vAlign w:val="bottom"/>
          </w:tcPr>
          <w:p w14:paraId="030E3358" w14:textId="4C14E384" w:rsidR="00613129" w:rsidRPr="005114CE" w:rsidRDefault="00C906D1" w:rsidP="00490804">
            <w:pPr>
              <w:pStyle w:val="Heading4"/>
            </w:pPr>
            <w:r>
              <w:t>Account Name</w:t>
            </w:r>
            <w:r w:rsidR="00613129" w:rsidRPr="005114CE">
              <w:t>:</w:t>
            </w:r>
          </w:p>
        </w:tc>
        <w:tc>
          <w:tcPr>
            <w:tcW w:w="1890" w:type="dxa"/>
            <w:tcBorders>
              <w:bottom w:val="single" w:sz="4" w:space="0" w:color="auto"/>
            </w:tcBorders>
            <w:vAlign w:val="bottom"/>
          </w:tcPr>
          <w:p w14:paraId="52D467A2" w14:textId="77777777" w:rsidR="00613129" w:rsidRPr="009C220D" w:rsidRDefault="00613129" w:rsidP="00440CD8">
            <w:pPr>
              <w:pStyle w:val="FieldText"/>
            </w:pPr>
          </w:p>
        </w:tc>
        <w:tc>
          <w:tcPr>
            <w:tcW w:w="1620" w:type="dxa"/>
            <w:vAlign w:val="bottom"/>
          </w:tcPr>
          <w:p w14:paraId="39989DF0" w14:textId="26411D68" w:rsidR="00613129" w:rsidRPr="005114CE" w:rsidRDefault="00C906D1" w:rsidP="00490804">
            <w:pPr>
              <w:pStyle w:val="Heading4"/>
            </w:pPr>
            <w:r>
              <w:t>Sort code</w:t>
            </w:r>
            <w:r w:rsidR="00613129" w:rsidRPr="005114CE">
              <w:t>:</w:t>
            </w:r>
          </w:p>
        </w:tc>
        <w:tc>
          <w:tcPr>
            <w:tcW w:w="1800" w:type="dxa"/>
            <w:tcBorders>
              <w:bottom w:val="single" w:sz="4" w:space="0" w:color="auto"/>
            </w:tcBorders>
            <w:vAlign w:val="bottom"/>
          </w:tcPr>
          <w:p w14:paraId="2EEFDE73" w14:textId="2B11E092" w:rsidR="00613129" w:rsidRPr="009C220D" w:rsidRDefault="00613129" w:rsidP="00856C35">
            <w:pPr>
              <w:pStyle w:val="FieldText"/>
            </w:pPr>
          </w:p>
        </w:tc>
      </w:tr>
    </w:tbl>
    <w:p w14:paraId="7C914EEA"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1CDC3CEA" w14:textId="77777777" w:rsidTr="00BC07E3">
        <w:trPr>
          <w:trHeight w:val="288"/>
        </w:trPr>
        <w:tc>
          <w:tcPr>
            <w:tcW w:w="1803" w:type="dxa"/>
            <w:vAlign w:val="bottom"/>
          </w:tcPr>
          <w:p w14:paraId="6D8D71B3" w14:textId="4DC87558" w:rsidR="00DE7FB7" w:rsidRPr="005114CE" w:rsidRDefault="00C906D1" w:rsidP="00490804">
            <w:bookmarkStart w:id="2" w:name="_Hlk511287689"/>
            <w:r>
              <w:t>Acct No / Ref No</w:t>
            </w:r>
          </w:p>
        </w:tc>
        <w:tc>
          <w:tcPr>
            <w:tcW w:w="8277" w:type="dxa"/>
            <w:tcBorders>
              <w:bottom w:val="single" w:sz="4" w:space="0" w:color="auto"/>
            </w:tcBorders>
            <w:vAlign w:val="bottom"/>
          </w:tcPr>
          <w:p w14:paraId="664FC242" w14:textId="77777777" w:rsidR="00DE7FB7" w:rsidRPr="009C220D" w:rsidRDefault="00DE7FB7" w:rsidP="00083002">
            <w:pPr>
              <w:pStyle w:val="FieldText"/>
            </w:pPr>
          </w:p>
        </w:tc>
      </w:tr>
      <w:bookmarkEnd w:id="2"/>
    </w:tbl>
    <w:p w14:paraId="481995CE" w14:textId="77777777" w:rsidR="00856C35" w:rsidRDefault="00856C35"/>
    <w:tbl>
      <w:tblPr>
        <w:tblW w:w="5330" w:type="pct"/>
        <w:tblLayout w:type="fixed"/>
        <w:tblCellMar>
          <w:left w:w="0" w:type="dxa"/>
          <w:right w:w="0" w:type="dxa"/>
        </w:tblCellMar>
        <w:tblLook w:val="0000" w:firstRow="0" w:lastRow="0" w:firstColumn="0" w:lastColumn="0" w:noHBand="0" w:noVBand="0"/>
      </w:tblPr>
      <w:tblGrid>
        <w:gridCol w:w="3402"/>
        <w:gridCol w:w="6677"/>
        <w:gridCol w:w="666"/>
      </w:tblGrid>
      <w:tr w:rsidR="00610004" w:rsidRPr="005114CE" w14:paraId="5AD5C700" w14:textId="77777777" w:rsidTr="00EB1F95">
        <w:tc>
          <w:tcPr>
            <w:tcW w:w="10079" w:type="dxa"/>
            <w:gridSpan w:val="2"/>
            <w:vAlign w:val="bottom"/>
          </w:tcPr>
          <w:p w14:paraId="4E989517" w14:textId="118E0C4C" w:rsidR="00610004" w:rsidRDefault="002E59C7" w:rsidP="00610004">
            <w:pPr>
              <w:pStyle w:val="Heading2"/>
            </w:pPr>
            <w:r>
              <w:t>OTHER DETAILS</w:t>
            </w:r>
          </w:p>
          <w:p w14:paraId="58E6FE21" w14:textId="3A01363A" w:rsidR="00610004" w:rsidRPr="005114CE" w:rsidRDefault="00610004" w:rsidP="00610004">
            <w:pPr>
              <w:pStyle w:val="Checkbox"/>
            </w:pPr>
          </w:p>
        </w:tc>
        <w:tc>
          <w:tcPr>
            <w:tcW w:w="666" w:type="dxa"/>
            <w:vAlign w:val="bottom"/>
          </w:tcPr>
          <w:p w14:paraId="6E695B05" w14:textId="6C314A6D" w:rsidR="00610004" w:rsidRPr="005114CE" w:rsidRDefault="00610004" w:rsidP="00610004">
            <w:pPr>
              <w:pStyle w:val="Checkbox"/>
            </w:pPr>
          </w:p>
        </w:tc>
      </w:tr>
      <w:tr w:rsidR="00610004" w:rsidRPr="009C220D" w14:paraId="22596DE9" w14:textId="77777777" w:rsidTr="00610004">
        <w:trPr>
          <w:gridAfter w:val="1"/>
          <w:wAfter w:w="666" w:type="dxa"/>
          <w:trHeight w:val="288"/>
        </w:trPr>
        <w:tc>
          <w:tcPr>
            <w:tcW w:w="3402" w:type="dxa"/>
            <w:vAlign w:val="bottom"/>
          </w:tcPr>
          <w:p w14:paraId="0E427BD0" w14:textId="77777777" w:rsidR="00610004" w:rsidRDefault="00610004" w:rsidP="003C4BCC"/>
          <w:p w14:paraId="6A744632" w14:textId="73D6B09D" w:rsidR="00610004" w:rsidRPr="005114CE" w:rsidRDefault="00610004" w:rsidP="003C4BCC">
            <w:r>
              <w:t>Where did you hear about the position?</w:t>
            </w:r>
          </w:p>
        </w:tc>
        <w:tc>
          <w:tcPr>
            <w:tcW w:w="6677" w:type="dxa"/>
            <w:tcBorders>
              <w:bottom w:val="single" w:sz="4" w:space="0" w:color="auto"/>
            </w:tcBorders>
            <w:vAlign w:val="bottom"/>
          </w:tcPr>
          <w:p w14:paraId="09B5E687" w14:textId="77777777" w:rsidR="00610004" w:rsidRPr="009C220D" w:rsidRDefault="00610004" w:rsidP="003C4BCC">
            <w:pPr>
              <w:pStyle w:val="FieldText"/>
            </w:pPr>
          </w:p>
        </w:tc>
      </w:tr>
    </w:tbl>
    <w:p w14:paraId="56403253" w14:textId="77777777" w:rsidR="00C92A3C" w:rsidRDefault="00C92A3C"/>
    <w:tbl>
      <w:tblPr>
        <w:tblW w:w="3304" w:type="pct"/>
        <w:tblLayout w:type="fixed"/>
        <w:tblCellMar>
          <w:left w:w="0" w:type="dxa"/>
          <w:right w:w="0" w:type="dxa"/>
        </w:tblCellMar>
        <w:tblLook w:val="0000" w:firstRow="0" w:lastRow="0" w:firstColumn="0" w:lastColumn="0" w:noHBand="0" w:noVBand="0"/>
      </w:tblPr>
      <w:tblGrid>
        <w:gridCol w:w="1467"/>
        <w:gridCol w:w="1414"/>
        <w:gridCol w:w="1890"/>
        <w:gridCol w:w="1890"/>
      </w:tblGrid>
      <w:tr w:rsidR="00610004" w:rsidRPr="009C220D" w14:paraId="09A99CB0" w14:textId="77777777" w:rsidTr="00610004">
        <w:trPr>
          <w:trHeight w:val="511"/>
        </w:trPr>
        <w:tc>
          <w:tcPr>
            <w:tcW w:w="1467" w:type="dxa"/>
            <w:vAlign w:val="bottom"/>
          </w:tcPr>
          <w:p w14:paraId="018A86DA" w14:textId="21C0E03F" w:rsidR="00610004" w:rsidRPr="005114CE" w:rsidRDefault="00610004" w:rsidP="00610004">
            <w:bookmarkStart w:id="3" w:name="_Hlk511288267"/>
            <w:r>
              <w:t>Referred By:</w:t>
            </w:r>
          </w:p>
        </w:tc>
        <w:tc>
          <w:tcPr>
            <w:tcW w:w="1414" w:type="dxa"/>
            <w:tcBorders>
              <w:bottom w:val="single" w:sz="4" w:space="0" w:color="auto"/>
            </w:tcBorders>
            <w:vAlign w:val="bottom"/>
          </w:tcPr>
          <w:p w14:paraId="3A641A89" w14:textId="77777777" w:rsidR="00610004" w:rsidRPr="009C220D" w:rsidRDefault="00610004" w:rsidP="00610004">
            <w:pPr>
              <w:pStyle w:val="FieldText"/>
            </w:pPr>
          </w:p>
        </w:tc>
        <w:tc>
          <w:tcPr>
            <w:tcW w:w="1890" w:type="dxa"/>
            <w:vAlign w:val="bottom"/>
          </w:tcPr>
          <w:p w14:paraId="2D5ABC3C" w14:textId="46F278E3" w:rsidR="00610004" w:rsidRPr="005114CE" w:rsidRDefault="00610004" w:rsidP="00610004">
            <w:pPr>
              <w:pStyle w:val="Heading4"/>
            </w:pPr>
            <w:r>
              <w:t>User ID</w:t>
            </w:r>
            <w:r w:rsidRPr="005114CE">
              <w:t>:</w:t>
            </w:r>
          </w:p>
        </w:tc>
        <w:tc>
          <w:tcPr>
            <w:tcW w:w="1890" w:type="dxa"/>
            <w:tcBorders>
              <w:bottom w:val="single" w:sz="4" w:space="0" w:color="auto"/>
            </w:tcBorders>
            <w:vAlign w:val="bottom"/>
          </w:tcPr>
          <w:p w14:paraId="0CF40D29" w14:textId="5E43E6AB" w:rsidR="00610004" w:rsidRPr="009C220D" w:rsidRDefault="00610004" w:rsidP="00610004">
            <w:pPr>
              <w:pStyle w:val="FieldText"/>
            </w:pPr>
            <w:r>
              <w:t xml:space="preserve"> </w:t>
            </w:r>
          </w:p>
        </w:tc>
      </w:tr>
      <w:bookmarkEnd w:id="3"/>
    </w:tbl>
    <w:p w14:paraId="286D7F63" w14:textId="3A5A6EE9" w:rsidR="00C92A3C" w:rsidRDefault="00C92A3C"/>
    <w:tbl>
      <w:tblPr>
        <w:tblW w:w="3304" w:type="pct"/>
        <w:tblLayout w:type="fixed"/>
        <w:tblCellMar>
          <w:left w:w="0" w:type="dxa"/>
          <w:right w:w="0" w:type="dxa"/>
        </w:tblCellMar>
        <w:tblLook w:val="0000" w:firstRow="0" w:lastRow="0" w:firstColumn="0" w:lastColumn="0" w:noHBand="0" w:noVBand="0"/>
      </w:tblPr>
      <w:tblGrid>
        <w:gridCol w:w="1467"/>
        <w:gridCol w:w="1414"/>
        <w:gridCol w:w="1890"/>
        <w:gridCol w:w="1890"/>
      </w:tblGrid>
      <w:tr w:rsidR="00610004" w:rsidRPr="009C220D" w14:paraId="3494AF6B" w14:textId="77777777" w:rsidTr="003C4BCC">
        <w:trPr>
          <w:trHeight w:val="511"/>
        </w:trPr>
        <w:tc>
          <w:tcPr>
            <w:tcW w:w="1467" w:type="dxa"/>
            <w:vAlign w:val="bottom"/>
          </w:tcPr>
          <w:p w14:paraId="3A1DD913" w14:textId="7D25CD60" w:rsidR="00610004" w:rsidRPr="005114CE" w:rsidRDefault="00610004" w:rsidP="003C4BCC">
            <w:r>
              <w:t>Name:</w:t>
            </w:r>
          </w:p>
        </w:tc>
        <w:tc>
          <w:tcPr>
            <w:tcW w:w="1414" w:type="dxa"/>
            <w:tcBorders>
              <w:bottom w:val="single" w:sz="4" w:space="0" w:color="auto"/>
            </w:tcBorders>
            <w:vAlign w:val="bottom"/>
          </w:tcPr>
          <w:p w14:paraId="261D74F0" w14:textId="5C224034" w:rsidR="00610004" w:rsidRPr="009C220D" w:rsidRDefault="00610004" w:rsidP="003C4BCC">
            <w:pPr>
              <w:pStyle w:val="FieldText"/>
            </w:pPr>
          </w:p>
        </w:tc>
        <w:tc>
          <w:tcPr>
            <w:tcW w:w="1890" w:type="dxa"/>
            <w:vAlign w:val="bottom"/>
          </w:tcPr>
          <w:p w14:paraId="531BD628" w14:textId="41275E65" w:rsidR="00610004" w:rsidRPr="005114CE" w:rsidRDefault="00610004" w:rsidP="003C4BCC">
            <w:pPr>
              <w:pStyle w:val="Heading4"/>
            </w:pPr>
            <w:r>
              <w:t>Date</w:t>
            </w:r>
            <w:r w:rsidRPr="005114CE">
              <w:t>:</w:t>
            </w:r>
          </w:p>
        </w:tc>
        <w:tc>
          <w:tcPr>
            <w:tcW w:w="1890" w:type="dxa"/>
            <w:tcBorders>
              <w:bottom w:val="single" w:sz="4" w:space="0" w:color="auto"/>
            </w:tcBorders>
            <w:vAlign w:val="bottom"/>
          </w:tcPr>
          <w:p w14:paraId="6DF3947F" w14:textId="77777777" w:rsidR="00610004" w:rsidRPr="009C220D" w:rsidRDefault="00610004" w:rsidP="003C4BCC">
            <w:pPr>
              <w:pStyle w:val="FieldText"/>
            </w:pPr>
            <w:r>
              <w:t xml:space="preserve"> </w:t>
            </w:r>
          </w:p>
        </w:tc>
      </w:tr>
    </w:tbl>
    <w:p w14:paraId="2E136BDD" w14:textId="4A46D577" w:rsidR="00610004" w:rsidRDefault="00610004"/>
    <w:p w14:paraId="1A781385" w14:textId="0B918E44" w:rsidR="00EC330F" w:rsidRDefault="00EC330F"/>
    <w:p w14:paraId="6A0B7BFA" w14:textId="55A00547" w:rsidR="00EC330F" w:rsidRDefault="00EC330F"/>
    <w:p w14:paraId="76F75E5D" w14:textId="0AEC135E" w:rsidR="00EC330F" w:rsidRDefault="00EC330F"/>
    <w:p w14:paraId="1DAFC11C" w14:textId="7A901F58" w:rsidR="00EC330F" w:rsidRDefault="00EC330F"/>
    <w:p w14:paraId="060F5A73" w14:textId="160D9B69" w:rsidR="00EC330F" w:rsidRDefault="00EC330F"/>
    <w:p w14:paraId="230FD660" w14:textId="319FE270" w:rsidR="00EC330F" w:rsidRDefault="00EC330F"/>
    <w:p w14:paraId="5DBEBA0D" w14:textId="78F47CFB" w:rsidR="00EC330F" w:rsidRDefault="00EC330F"/>
    <w:p w14:paraId="566B977A" w14:textId="789F0B8B" w:rsidR="00EC330F" w:rsidRDefault="00EC330F"/>
    <w:p w14:paraId="088AC6BD" w14:textId="4EF70239" w:rsidR="00EC330F" w:rsidRDefault="00EC330F"/>
    <w:p w14:paraId="751D1C12" w14:textId="78CAD6CC" w:rsidR="00EC330F" w:rsidRDefault="00EC330F"/>
    <w:p w14:paraId="189F3E7B" w14:textId="302CBD97" w:rsidR="00EC330F" w:rsidRDefault="00EC330F"/>
    <w:p w14:paraId="3F721994" w14:textId="174C26CC" w:rsidR="00EC330F" w:rsidRDefault="00EC330F"/>
    <w:p w14:paraId="5F792664" w14:textId="45C2B2B4" w:rsidR="00EC330F" w:rsidRDefault="00EC330F"/>
    <w:p w14:paraId="594E7E34" w14:textId="334C706D" w:rsidR="00EC330F" w:rsidRDefault="00EC330F"/>
    <w:p w14:paraId="1681CFC8" w14:textId="0D0CD864" w:rsidR="00EC330F" w:rsidRDefault="00EC330F"/>
    <w:p w14:paraId="40D638AA" w14:textId="75489E68" w:rsidR="00EC330F" w:rsidRDefault="00EC330F"/>
    <w:p w14:paraId="7DF1F503" w14:textId="46517065" w:rsidR="00EC330F" w:rsidRDefault="00EC330F"/>
    <w:p w14:paraId="59DFE551" w14:textId="53579889" w:rsidR="00330050" w:rsidRDefault="002E59C7" w:rsidP="00330050">
      <w:pPr>
        <w:pStyle w:val="Heading2"/>
      </w:pPr>
      <w:r>
        <w:lastRenderedPageBreak/>
        <w:t>OPERATOR QUESTION SHEET</w:t>
      </w:r>
    </w:p>
    <w:tbl>
      <w:tblPr>
        <w:tblW w:w="5000" w:type="pct"/>
        <w:tblLayout w:type="fixed"/>
        <w:tblCellMar>
          <w:left w:w="0" w:type="dxa"/>
          <w:right w:w="0" w:type="dxa"/>
        </w:tblCellMar>
        <w:tblLook w:val="0000" w:firstRow="0" w:lastRow="0" w:firstColumn="0" w:lastColumn="0" w:noHBand="0" w:noVBand="0"/>
      </w:tblPr>
      <w:tblGrid>
        <w:gridCol w:w="4820"/>
        <w:gridCol w:w="5260"/>
      </w:tblGrid>
      <w:tr w:rsidR="00EC330F" w:rsidRPr="00613129" w14:paraId="39CFB276" w14:textId="77777777" w:rsidTr="00C906D1">
        <w:trPr>
          <w:trHeight w:val="432"/>
        </w:trPr>
        <w:tc>
          <w:tcPr>
            <w:tcW w:w="4820" w:type="dxa"/>
            <w:vAlign w:val="bottom"/>
          </w:tcPr>
          <w:p w14:paraId="09A49F3F" w14:textId="77777777" w:rsidR="00EC330F" w:rsidRDefault="00EC330F" w:rsidP="00EC330F"/>
          <w:p w14:paraId="4F997B40" w14:textId="77777777" w:rsidR="00EC330F" w:rsidRDefault="00EC330F" w:rsidP="00EC330F"/>
          <w:p w14:paraId="7D6D4138" w14:textId="4341D51C" w:rsidR="00EC330F" w:rsidRPr="005114CE" w:rsidRDefault="00EC330F" w:rsidP="00EC330F">
            <w:r>
              <w:t>Character Name:</w:t>
            </w:r>
          </w:p>
        </w:tc>
        <w:tc>
          <w:tcPr>
            <w:tcW w:w="5260" w:type="dxa"/>
            <w:tcBorders>
              <w:bottom w:val="single" w:sz="4" w:space="0" w:color="auto"/>
            </w:tcBorders>
            <w:vAlign w:val="bottom"/>
          </w:tcPr>
          <w:p w14:paraId="29EE661A" w14:textId="77777777" w:rsidR="00EC330F" w:rsidRPr="005114CE" w:rsidRDefault="00EC330F" w:rsidP="00EC330F">
            <w:pPr>
              <w:pStyle w:val="FieldText"/>
            </w:pPr>
          </w:p>
        </w:tc>
      </w:tr>
    </w:tbl>
    <w:p w14:paraId="6FFE297D" w14:textId="77777777" w:rsidR="00330050" w:rsidRDefault="00330050"/>
    <w:p w14:paraId="300227F1" w14:textId="68F89A67" w:rsidR="00330050" w:rsidRDefault="00330050"/>
    <w:p w14:paraId="60CF5F23" w14:textId="77777777" w:rsidR="00EC330F" w:rsidRDefault="00EC330F" w:rsidP="00EC330F">
      <w:pPr>
        <w:ind w:left="360"/>
        <w:rPr>
          <w:rFonts w:ascii="Arial" w:hAnsi="Arial" w:cs="Arial"/>
          <w:sz w:val="20"/>
          <w:szCs w:val="20"/>
        </w:rPr>
      </w:pPr>
      <w:r>
        <w:rPr>
          <w:rFonts w:ascii="Arial" w:hAnsi="Arial" w:cs="Arial"/>
          <w:sz w:val="20"/>
          <w:szCs w:val="20"/>
        </w:rPr>
        <w:t>Please answer the following questions as your chosen character. Your answers will be shown in your online profile for callers to view, so make them as unique as possible. Keep your answers relatively brief do not answer yes or no. Remember that the more specific and tantalizing you are in your answers, the more interest you’re going to generate from callers.</w:t>
      </w:r>
    </w:p>
    <w:p w14:paraId="0E81AC0B" w14:textId="77777777" w:rsidR="00EC330F" w:rsidRDefault="00EC330F" w:rsidP="00EC330F">
      <w:pPr>
        <w:ind w:left="360"/>
        <w:rPr>
          <w:rFonts w:ascii="Arial" w:hAnsi="Arial" w:cs="Arial"/>
          <w:sz w:val="20"/>
          <w:szCs w:val="20"/>
        </w:rPr>
      </w:pPr>
    </w:p>
    <w:p w14:paraId="1FB1CBCF" w14:textId="6F91DFE2" w:rsidR="00EC330F" w:rsidRDefault="00EC330F" w:rsidP="00EC330F">
      <w:pPr>
        <w:ind w:left="360"/>
        <w:jc w:val="center"/>
        <w:rPr>
          <w:rFonts w:ascii="Arial" w:hAnsi="Arial" w:cs="Arial"/>
          <w:b/>
          <w:sz w:val="20"/>
          <w:szCs w:val="20"/>
        </w:rPr>
      </w:pPr>
      <w:r w:rsidRPr="00F74105">
        <w:rPr>
          <w:rFonts w:ascii="Arial" w:hAnsi="Arial" w:cs="Arial"/>
          <w:b/>
          <w:sz w:val="20"/>
          <w:szCs w:val="20"/>
        </w:rPr>
        <w:t xml:space="preserve">PLEASE NOTE: </w:t>
      </w:r>
      <w:r>
        <w:rPr>
          <w:rFonts w:ascii="Arial" w:hAnsi="Arial" w:cs="Arial"/>
          <w:b/>
          <w:sz w:val="20"/>
          <w:szCs w:val="20"/>
        </w:rPr>
        <w:t xml:space="preserve">AFTER PASSING THE AUDITION </w:t>
      </w:r>
      <w:r w:rsidRPr="00F74105">
        <w:rPr>
          <w:rFonts w:ascii="Arial" w:hAnsi="Arial" w:cs="Arial"/>
          <w:b/>
          <w:sz w:val="20"/>
          <w:szCs w:val="20"/>
        </w:rPr>
        <w:t xml:space="preserve">YOU WILL NEED TO PROVIDE A PHOTO </w:t>
      </w:r>
      <w:r>
        <w:rPr>
          <w:rFonts w:ascii="Arial" w:hAnsi="Arial" w:cs="Arial"/>
          <w:b/>
          <w:sz w:val="20"/>
          <w:szCs w:val="20"/>
        </w:rPr>
        <w:t>TO</w:t>
      </w:r>
      <w:r w:rsidRPr="00F74105">
        <w:rPr>
          <w:rFonts w:ascii="Arial" w:hAnsi="Arial" w:cs="Arial"/>
          <w:b/>
          <w:sz w:val="20"/>
          <w:szCs w:val="20"/>
        </w:rPr>
        <w:t xml:space="preserve"> ACCOMPANY YOUR CHARACTER PROFILE ON THE ADULT</w:t>
      </w:r>
      <w:r>
        <w:rPr>
          <w:rFonts w:ascii="Arial" w:hAnsi="Arial" w:cs="Arial"/>
          <w:b/>
          <w:sz w:val="20"/>
          <w:szCs w:val="20"/>
        </w:rPr>
        <w:t xml:space="preserve"> </w:t>
      </w:r>
      <w:r w:rsidRPr="00F74105">
        <w:rPr>
          <w:rFonts w:ascii="Arial" w:hAnsi="Arial" w:cs="Arial"/>
          <w:b/>
          <w:sz w:val="20"/>
          <w:szCs w:val="20"/>
        </w:rPr>
        <w:t>PHONE</w:t>
      </w:r>
      <w:r>
        <w:rPr>
          <w:rFonts w:ascii="Arial" w:hAnsi="Arial" w:cs="Arial"/>
          <w:b/>
          <w:sz w:val="20"/>
          <w:szCs w:val="20"/>
        </w:rPr>
        <w:t xml:space="preserve"> </w:t>
      </w:r>
      <w:r w:rsidRPr="00F74105">
        <w:rPr>
          <w:rFonts w:ascii="Arial" w:hAnsi="Arial" w:cs="Arial"/>
          <w:b/>
          <w:sz w:val="20"/>
          <w:szCs w:val="20"/>
        </w:rPr>
        <w:t>CHAT WEBSITE</w:t>
      </w:r>
      <w:r>
        <w:rPr>
          <w:rFonts w:ascii="Arial" w:hAnsi="Arial" w:cs="Arial"/>
          <w:b/>
          <w:sz w:val="20"/>
          <w:szCs w:val="20"/>
        </w:rPr>
        <w:t xml:space="preserve"> (SEE THE MANUAL FOR MORE INFORMATION)</w:t>
      </w:r>
      <w:r w:rsidRPr="00F74105">
        <w:rPr>
          <w:rFonts w:ascii="Arial" w:hAnsi="Arial" w:cs="Arial"/>
          <w:b/>
          <w:sz w:val="20"/>
          <w:szCs w:val="20"/>
        </w:rPr>
        <w:t>.</w:t>
      </w:r>
    </w:p>
    <w:p w14:paraId="02E48551" w14:textId="77777777" w:rsidR="00EC330F" w:rsidRDefault="00EC330F" w:rsidP="00EC330F">
      <w:pPr>
        <w:ind w:left="360"/>
        <w:jc w:val="center"/>
        <w:rPr>
          <w:rFonts w:ascii="Arial" w:hAnsi="Arial" w:cs="Arial"/>
          <w:b/>
          <w:sz w:val="20"/>
          <w:szCs w:val="20"/>
        </w:rPr>
      </w:pPr>
    </w:p>
    <w:tbl>
      <w:tblPr>
        <w:tblW w:w="5000" w:type="pct"/>
        <w:tblLayout w:type="fixed"/>
        <w:tblCellMar>
          <w:left w:w="0" w:type="dxa"/>
          <w:right w:w="0" w:type="dxa"/>
        </w:tblCellMar>
        <w:tblLook w:val="0000" w:firstRow="0" w:lastRow="0" w:firstColumn="0" w:lastColumn="0" w:noHBand="0" w:noVBand="0"/>
      </w:tblPr>
      <w:tblGrid>
        <w:gridCol w:w="10080"/>
      </w:tblGrid>
      <w:tr w:rsidR="00EC330F" w:rsidRPr="005114CE" w14:paraId="7F5FCD3B" w14:textId="77777777" w:rsidTr="00A17466">
        <w:trPr>
          <w:trHeight w:val="360"/>
        </w:trPr>
        <w:tc>
          <w:tcPr>
            <w:tcW w:w="10080" w:type="dxa"/>
            <w:vAlign w:val="bottom"/>
          </w:tcPr>
          <w:p w14:paraId="366A2BE9" w14:textId="77777777" w:rsidR="00EC6F94" w:rsidRDefault="00EC6F94" w:rsidP="00A211B2">
            <w:pPr>
              <w:pStyle w:val="FieldText"/>
            </w:pPr>
          </w:p>
          <w:p w14:paraId="3EE3A94D" w14:textId="7BE5563C" w:rsidR="00EC6F94" w:rsidRDefault="00EC6F94" w:rsidP="00A211B2">
            <w:pPr>
              <w:pStyle w:val="FieldText"/>
              <w:rPr>
                <w:b w:val="0"/>
              </w:rPr>
            </w:pPr>
            <w:r>
              <w:t xml:space="preserve">      SHORT INRODUCTION: </w:t>
            </w:r>
            <w:r w:rsidRPr="00EC6F94">
              <w:rPr>
                <w:b w:val="0"/>
              </w:rPr>
              <w:t>(maximum 140 characters)</w:t>
            </w:r>
          </w:p>
          <w:p w14:paraId="531623A6" w14:textId="791B68D9" w:rsidR="00EC6F94" w:rsidRDefault="00EC6F94" w:rsidP="00EC6F94">
            <w:pPr>
              <w:ind w:left="360"/>
              <w:rPr>
                <w:rFonts w:ascii="Arial" w:hAnsi="Arial" w:cs="Arial"/>
                <w:sz w:val="20"/>
                <w:szCs w:val="20"/>
              </w:rPr>
            </w:pPr>
            <w:r w:rsidRPr="00F74105">
              <w:rPr>
                <w:rFonts w:ascii="Arial" w:hAnsi="Arial" w:cs="Arial"/>
                <w:sz w:val="20"/>
                <w:szCs w:val="20"/>
              </w:rPr>
              <w:t>(This will appear on the landing page of the website. This needs to be en</w:t>
            </w:r>
            <w:r>
              <w:rPr>
                <w:rFonts w:ascii="Arial" w:hAnsi="Arial" w:cs="Arial"/>
                <w:sz w:val="20"/>
                <w:szCs w:val="20"/>
              </w:rPr>
              <w:t>ticing however it cannot contain any</w:t>
            </w:r>
            <w:r w:rsidRPr="00F74105">
              <w:rPr>
                <w:rFonts w:ascii="Arial" w:hAnsi="Arial" w:cs="Arial"/>
                <w:sz w:val="20"/>
                <w:szCs w:val="20"/>
              </w:rPr>
              <w:t xml:space="preserve"> explicit content)</w:t>
            </w:r>
          </w:p>
          <w:p w14:paraId="2B924146" w14:textId="24DED866" w:rsidR="00EC6F94" w:rsidRDefault="00EC6F94" w:rsidP="00EC6F94">
            <w:pPr>
              <w:ind w:left="360"/>
              <w:rPr>
                <w:rFonts w:ascii="Arial" w:hAnsi="Arial" w:cs="Arial"/>
                <w:sz w:val="20"/>
                <w:szCs w:val="20"/>
              </w:rPr>
            </w:pPr>
          </w:p>
          <w:p w14:paraId="14207CDA" w14:textId="77777777" w:rsidR="00EC6F94" w:rsidRDefault="00EC6F94" w:rsidP="00EC6F94">
            <w:pPr>
              <w:ind w:left="360"/>
              <w:rPr>
                <w:rFonts w:ascii="Arial" w:hAnsi="Arial" w:cs="Arial"/>
                <w:sz w:val="20"/>
                <w:szCs w:val="20"/>
              </w:rPr>
            </w:pPr>
          </w:p>
          <w:p w14:paraId="4B4DEC1C" w14:textId="77777777" w:rsidR="00EC6F94" w:rsidRDefault="00EC6F94" w:rsidP="00A211B2">
            <w:pPr>
              <w:pStyle w:val="FieldText"/>
            </w:pPr>
          </w:p>
          <w:p w14:paraId="0767BDE6" w14:textId="282A4810" w:rsidR="00EC6F94" w:rsidRDefault="00EC6F94" w:rsidP="00EC6F94">
            <w:pPr>
              <w:ind w:left="360"/>
              <w:rPr>
                <w:rFonts w:ascii="Arial" w:hAnsi="Arial" w:cs="Arial"/>
                <w:b/>
                <w:sz w:val="20"/>
                <w:szCs w:val="20"/>
              </w:rPr>
            </w:pPr>
            <w:r>
              <w:rPr>
                <w:rFonts w:ascii="Arial" w:hAnsi="Arial" w:cs="Arial"/>
                <w:b/>
                <w:sz w:val="20"/>
                <w:szCs w:val="20"/>
              </w:rPr>
              <w:t xml:space="preserve">LONG INTRODUCTION: </w:t>
            </w:r>
            <w:r w:rsidRPr="009844C8">
              <w:rPr>
                <w:rFonts w:ascii="Arial" w:hAnsi="Arial" w:cs="Arial"/>
                <w:sz w:val="20"/>
                <w:szCs w:val="20"/>
              </w:rPr>
              <w:t>(Maximum 500 characters)</w:t>
            </w:r>
          </w:p>
          <w:p w14:paraId="31ECDE39" w14:textId="3D6268B9" w:rsidR="00EC6F94" w:rsidRDefault="00EC6F94" w:rsidP="00EC6F94">
            <w:pPr>
              <w:ind w:left="360"/>
              <w:rPr>
                <w:rFonts w:ascii="Arial" w:hAnsi="Arial" w:cs="Arial"/>
                <w:sz w:val="20"/>
                <w:szCs w:val="20"/>
              </w:rPr>
            </w:pPr>
            <w:r>
              <w:rPr>
                <w:rFonts w:ascii="Arial" w:hAnsi="Arial" w:cs="Arial"/>
                <w:sz w:val="20"/>
                <w:szCs w:val="20"/>
              </w:rPr>
              <w:t>(This description is going to appear on your main profile and should describe who your character is. This section also cannot contain any explicit material.</w:t>
            </w:r>
          </w:p>
          <w:p w14:paraId="03585D86" w14:textId="700888C3" w:rsidR="00EC6F94" w:rsidRDefault="00EC6F94" w:rsidP="00EC6F94">
            <w:pPr>
              <w:ind w:left="360"/>
              <w:rPr>
                <w:rFonts w:ascii="Arial" w:hAnsi="Arial" w:cs="Arial"/>
                <w:sz w:val="20"/>
                <w:szCs w:val="20"/>
              </w:rPr>
            </w:pPr>
          </w:p>
          <w:p w14:paraId="4A59FA6A" w14:textId="78E882F4" w:rsidR="00EC6F94" w:rsidRDefault="00EC6F94" w:rsidP="00EC6F94">
            <w:pPr>
              <w:ind w:left="360"/>
              <w:rPr>
                <w:rFonts w:ascii="Arial" w:hAnsi="Arial" w:cs="Arial"/>
                <w:sz w:val="20"/>
                <w:szCs w:val="20"/>
              </w:rPr>
            </w:pPr>
          </w:p>
          <w:p w14:paraId="11BDB924" w14:textId="77777777" w:rsidR="00EC6F94" w:rsidRDefault="00EC6F94" w:rsidP="00EC6F94">
            <w:pPr>
              <w:ind w:left="360"/>
              <w:rPr>
                <w:rFonts w:ascii="Arial" w:hAnsi="Arial" w:cs="Arial"/>
                <w:b/>
                <w:sz w:val="20"/>
                <w:szCs w:val="20"/>
              </w:rPr>
            </w:pPr>
          </w:p>
          <w:p w14:paraId="1ED2A119" w14:textId="76DFE516" w:rsidR="00EC6F94" w:rsidRDefault="00EC6F94" w:rsidP="00EC6F94">
            <w:pPr>
              <w:ind w:left="360"/>
              <w:rPr>
                <w:rFonts w:ascii="Arial" w:hAnsi="Arial" w:cs="Arial"/>
                <w:b/>
                <w:sz w:val="20"/>
                <w:szCs w:val="20"/>
              </w:rPr>
            </w:pPr>
            <w:r>
              <w:rPr>
                <w:rFonts w:ascii="Arial" w:hAnsi="Arial" w:cs="Arial"/>
                <w:b/>
                <w:sz w:val="20"/>
                <w:szCs w:val="20"/>
              </w:rPr>
              <w:t>What languages do you speak?</w:t>
            </w:r>
          </w:p>
          <w:p w14:paraId="381666A7" w14:textId="7B471E83" w:rsidR="00EC6F94" w:rsidRDefault="00EC6F94" w:rsidP="00EC6F94">
            <w:pPr>
              <w:ind w:left="360"/>
              <w:rPr>
                <w:rFonts w:ascii="Arial" w:hAnsi="Arial" w:cs="Arial"/>
                <w:b/>
                <w:sz w:val="20"/>
                <w:szCs w:val="20"/>
              </w:rPr>
            </w:pPr>
          </w:p>
          <w:p w14:paraId="726A798B" w14:textId="79C5C50D" w:rsidR="00EC6F94" w:rsidRDefault="00EC6F94" w:rsidP="00EC6F94">
            <w:pPr>
              <w:ind w:left="360"/>
              <w:rPr>
                <w:rFonts w:ascii="Arial" w:hAnsi="Arial" w:cs="Arial"/>
                <w:b/>
                <w:sz w:val="20"/>
                <w:szCs w:val="20"/>
              </w:rPr>
            </w:pPr>
          </w:p>
          <w:p w14:paraId="332571CB" w14:textId="77777777" w:rsidR="00EC6F94" w:rsidRDefault="00EC6F94" w:rsidP="00EC6F94">
            <w:pPr>
              <w:ind w:left="360"/>
              <w:rPr>
                <w:rFonts w:ascii="Arial" w:hAnsi="Arial" w:cs="Arial"/>
                <w:b/>
                <w:sz w:val="20"/>
                <w:szCs w:val="20"/>
              </w:rPr>
            </w:pPr>
          </w:p>
          <w:p w14:paraId="4E6CD9FA" w14:textId="77777777" w:rsidR="00EC6F94" w:rsidRDefault="00EC6F94" w:rsidP="00EC6F94">
            <w:pPr>
              <w:ind w:left="360"/>
              <w:rPr>
                <w:rFonts w:ascii="Arial" w:hAnsi="Arial" w:cs="Arial"/>
                <w:b/>
                <w:sz w:val="20"/>
                <w:szCs w:val="20"/>
              </w:rPr>
            </w:pPr>
            <w:r>
              <w:rPr>
                <w:rFonts w:ascii="Arial" w:hAnsi="Arial" w:cs="Arial"/>
                <w:b/>
                <w:sz w:val="20"/>
                <w:szCs w:val="20"/>
              </w:rPr>
              <w:t>Which categories would you like to be in?</w:t>
            </w:r>
          </w:p>
          <w:p w14:paraId="40F32655" w14:textId="77777777" w:rsidR="00EC6F94" w:rsidRDefault="00EC6F94" w:rsidP="00EC6F94">
            <w:pPr>
              <w:ind w:left="360"/>
              <w:rPr>
                <w:rFonts w:ascii="Arial" w:hAnsi="Arial" w:cs="Arial"/>
                <w:sz w:val="16"/>
                <w:szCs w:val="16"/>
              </w:rPr>
            </w:pPr>
            <w:r>
              <w:rPr>
                <w:rFonts w:ascii="Arial" w:hAnsi="Arial" w:cs="Arial"/>
                <w:sz w:val="16"/>
                <w:szCs w:val="16"/>
              </w:rPr>
              <w:t>(Refer to manual for the full list or see next page)</w:t>
            </w:r>
          </w:p>
          <w:p w14:paraId="1E1B9C95" w14:textId="3E8B4C24" w:rsidR="00EC6F94" w:rsidRDefault="00EC6F94" w:rsidP="00EC6F94">
            <w:pPr>
              <w:ind w:left="360"/>
              <w:rPr>
                <w:rFonts w:ascii="Arial" w:hAnsi="Arial" w:cs="Arial"/>
                <w:sz w:val="16"/>
                <w:szCs w:val="16"/>
              </w:rPr>
            </w:pPr>
          </w:p>
          <w:p w14:paraId="00F4E14A" w14:textId="4D73900D" w:rsidR="00EC6F94" w:rsidRDefault="00EC6F94" w:rsidP="00EC6F94">
            <w:pPr>
              <w:ind w:left="360"/>
              <w:rPr>
                <w:rFonts w:ascii="Arial" w:hAnsi="Arial" w:cs="Arial"/>
                <w:sz w:val="16"/>
                <w:szCs w:val="16"/>
              </w:rPr>
            </w:pPr>
          </w:p>
          <w:p w14:paraId="656A1717" w14:textId="77777777" w:rsidR="00EC6F94" w:rsidRDefault="00EC6F94" w:rsidP="00EC6F94">
            <w:pPr>
              <w:ind w:left="360"/>
              <w:rPr>
                <w:rFonts w:ascii="Arial" w:hAnsi="Arial" w:cs="Arial"/>
                <w:sz w:val="16"/>
                <w:szCs w:val="16"/>
              </w:rPr>
            </w:pPr>
          </w:p>
          <w:p w14:paraId="2452D1BA" w14:textId="77777777" w:rsidR="00EC6F94" w:rsidRDefault="00EC6F94" w:rsidP="00EC6F94">
            <w:pPr>
              <w:ind w:left="360"/>
              <w:rPr>
                <w:rFonts w:ascii="Arial" w:hAnsi="Arial" w:cs="Arial"/>
                <w:b/>
                <w:sz w:val="20"/>
                <w:szCs w:val="20"/>
              </w:rPr>
            </w:pPr>
            <w:r>
              <w:rPr>
                <w:rFonts w:ascii="Arial" w:hAnsi="Arial" w:cs="Arial"/>
                <w:b/>
                <w:sz w:val="20"/>
                <w:szCs w:val="20"/>
              </w:rPr>
              <w:t>What turns you on?</w:t>
            </w:r>
          </w:p>
          <w:p w14:paraId="1B94489F" w14:textId="3204C6E4" w:rsidR="00EC6F94" w:rsidRDefault="00EC6F94" w:rsidP="00EC6F94">
            <w:pPr>
              <w:ind w:left="360"/>
              <w:rPr>
                <w:rFonts w:ascii="Arial" w:hAnsi="Arial" w:cs="Arial"/>
                <w:b/>
                <w:sz w:val="20"/>
                <w:szCs w:val="20"/>
              </w:rPr>
            </w:pPr>
          </w:p>
          <w:p w14:paraId="7C4EE421" w14:textId="7992B4E1" w:rsidR="00EC6F94" w:rsidRDefault="00EC6F94" w:rsidP="00EC6F94">
            <w:pPr>
              <w:ind w:left="360"/>
              <w:rPr>
                <w:rFonts w:ascii="Arial" w:hAnsi="Arial" w:cs="Arial"/>
                <w:b/>
                <w:sz w:val="20"/>
                <w:szCs w:val="20"/>
              </w:rPr>
            </w:pPr>
          </w:p>
          <w:p w14:paraId="0C32155A" w14:textId="77777777" w:rsidR="00EC6F94" w:rsidRDefault="00EC6F94" w:rsidP="00EC6F94">
            <w:pPr>
              <w:ind w:left="360"/>
              <w:rPr>
                <w:rFonts w:ascii="Arial" w:hAnsi="Arial" w:cs="Arial"/>
                <w:b/>
                <w:sz w:val="20"/>
                <w:szCs w:val="20"/>
              </w:rPr>
            </w:pPr>
          </w:p>
          <w:p w14:paraId="22B2C724" w14:textId="77777777" w:rsidR="00EC6F94" w:rsidRDefault="00EC6F94" w:rsidP="00EC6F94">
            <w:pPr>
              <w:ind w:left="360"/>
              <w:rPr>
                <w:rFonts w:ascii="Arial" w:hAnsi="Arial" w:cs="Arial"/>
                <w:b/>
                <w:sz w:val="20"/>
                <w:szCs w:val="20"/>
              </w:rPr>
            </w:pPr>
            <w:r>
              <w:rPr>
                <w:rFonts w:ascii="Arial" w:hAnsi="Arial" w:cs="Arial"/>
                <w:b/>
                <w:sz w:val="20"/>
                <w:szCs w:val="20"/>
              </w:rPr>
              <w:t>Tell us about your naughtiest sexual experience:</w:t>
            </w:r>
          </w:p>
          <w:p w14:paraId="58C11FE4" w14:textId="7869C9AD" w:rsidR="00EC6F94" w:rsidRDefault="00EC6F94" w:rsidP="00EC6F94">
            <w:pPr>
              <w:ind w:left="360"/>
              <w:rPr>
                <w:rFonts w:ascii="Arial" w:hAnsi="Arial" w:cs="Arial"/>
                <w:b/>
                <w:sz w:val="20"/>
                <w:szCs w:val="20"/>
              </w:rPr>
            </w:pPr>
          </w:p>
          <w:p w14:paraId="0D6AE398" w14:textId="58A9E781" w:rsidR="00EC6F94" w:rsidRDefault="00EC6F94" w:rsidP="00EC6F94">
            <w:pPr>
              <w:ind w:left="360"/>
              <w:rPr>
                <w:rFonts w:ascii="Arial" w:hAnsi="Arial" w:cs="Arial"/>
                <w:b/>
                <w:sz w:val="20"/>
                <w:szCs w:val="20"/>
              </w:rPr>
            </w:pPr>
          </w:p>
          <w:p w14:paraId="09231CEE" w14:textId="77777777" w:rsidR="00EC6F94" w:rsidRDefault="00EC6F94" w:rsidP="00EC6F94">
            <w:pPr>
              <w:ind w:left="360"/>
              <w:rPr>
                <w:rFonts w:ascii="Arial" w:hAnsi="Arial" w:cs="Arial"/>
                <w:b/>
                <w:sz w:val="20"/>
                <w:szCs w:val="20"/>
              </w:rPr>
            </w:pPr>
          </w:p>
          <w:p w14:paraId="03F1407A" w14:textId="77777777" w:rsidR="00EC6F94" w:rsidRDefault="00EC6F94" w:rsidP="00EC6F94">
            <w:pPr>
              <w:ind w:left="360"/>
              <w:rPr>
                <w:rFonts w:ascii="Arial" w:hAnsi="Arial" w:cs="Arial"/>
                <w:b/>
                <w:sz w:val="20"/>
                <w:szCs w:val="20"/>
              </w:rPr>
            </w:pPr>
            <w:r>
              <w:rPr>
                <w:rFonts w:ascii="Arial" w:hAnsi="Arial" w:cs="Arial"/>
                <w:b/>
                <w:sz w:val="20"/>
                <w:szCs w:val="20"/>
              </w:rPr>
              <w:t xml:space="preserve">What is your </w:t>
            </w:r>
            <w:proofErr w:type="spellStart"/>
            <w:r>
              <w:rPr>
                <w:rFonts w:ascii="Arial" w:hAnsi="Arial" w:cs="Arial"/>
                <w:b/>
                <w:sz w:val="20"/>
                <w:szCs w:val="20"/>
              </w:rPr>
              <w:t>favourite</w:t>
            </w:r>
            <w:proofErr w:type="spellEnd"/>
            <w:r>
              <w:rPr>
                <w:rFonts w:ascii="Arial" w:hAnsi="Arial" w:cs="Arial"/>
                <w:b/>
                <w:sz w:val="20"/>
                <w:szCs w:val="20"/>
              </w:rPr>
              <w:t xml:space="preserve"> fantasy?</w:t>
            </w:r>
          </w:p>
          <w:p w14:paraId="59434935" w14:textId="6F402D9F" w:rsidR="00EC6F94" w:rsidRDefault="00EC6F94" w:rsidP="00EC6F94">
            <w:pPr>
              <w:ind w:left="360"/>
              <w:rPr>
                <w:rFonts w:ascii="Arial" w:hAnsi="Arial" w:cs="Arial"/>
                <w:b/>
                <w:sz w:val="20"/>
                <w:szCs w:val="20"/>
              </w:rPr>
            </w:pPr>
            <w:r w:rsidRPr="00512787">
              <w:rPr>
                <w:rFonts w:ascii="Arial" w:hAnsi="Arial" w:cs="Arial"/>
                <w:b/>
                <w:sz w:val="20"/>
                <w:szCs w:val="20"/>
              </w:rPr>
              <w:tab/>
            </w:r>
          </w:p>
          <w:p w14:paraId="3861E0DE" w14:textId="77777777" w:rsidR="00EC6F94" w:rsidRDefault="00EC6F94" w:rsidP="00EC6F94">
            <w:pPr>
              <w:ind w:left="360"/>
              <w:rPr>
                <w:rFonts w:ascii="Arial" w:hAnsi="Arial" w:cs="Arial"/>
                <w:b/>
                <w:sz w:val="20"/>
                <w:szCs w:val="20"/>
              </w:rPr>
            </w:pPr>
          </w:p>
          <w:p w14:paraId="772C1A02" w14:textId="77777777" w:rsidR="00EC6F94" w:rsidRDefault="00EC6F94" w:rsidP="00EC6F94">
            <w:pPr>
              <w:ind w:left="360"/>
              <w:rPr>
                <w:rFonts w:ascii="Arial" w:hAnsi="Arial" w:cs="Arial"/>
                <w:b/>
                <w:sz w:val="20"/>
                <w:szCs w:val="20"/>
              </w:rPr>
            </w:pPr>
          </w:p>
          <w:p w14:paraId="43342679" w14:textId="1DFC67F0" w:rsidR="00EC6F94" w:rsidRDefault="00EC6F94" w:rsidP="00EC6F94">
            <w:pPr>
              <w:ind w:left="360"/>
              <w:rPr>
                <w:rFonts w:ascii="Arial" w:hAnsi="Arial" w:cs="Arial"/>
                <w:b/>
                <w:sz w:val="20"/>
                <w:szCs w:val="20"/>
              </w:rPr>
            </w:pPr>
            <w:r>
              <w:rPr>
                <w:rFonts w:ascii="Arial" w:hAnsi="Arial" w:cs="Arial"/>
                <w:b/>
                <w:sz w:val="20"/>
                <w:szCs w:val="20"/>
              </w:rPr>
              <w:t>What is your naughtiest secret?</w:t>
            </w:r>
          </w:p>
          <w:p w14:paraId="2F3DCB4C" w14:textId="71EEA4ED" w:rsidR="00EC6F94" w:rsidRDefault="00EC6F94" w:rsidP="00EC6F94">
            <w:pPr>
              <w:ind w:left="360"/>
              <w:rPr>
                <w:rFonts w:ascii="Arial" w:hAnsi="Arial" w:cs="Arial"/>
                <w:b/>
                <w:sz w:val="20"/>
                <w:szCs w:val="20"/>
              </w:rPr>
            </w:pPr>
          </w:p>
          <w:p w14:paraId="6B3A0F02" w14:textId="2D5EA3C2" w:rsidR="00EC6F94" w:rsidRDefault="00EC6F94" w:rsidP="00EC6F94">
            <w:pPr>
              <w:ind w:left="360"/>
              <w:rPr>
                <w:rFonts w:ascii="Arial" w:hAnsi="Arial" w:cs="Arial"/>
                <w:b/>
                <w:sz w:val="20"/>
                <w:szCs w:val="20"/>
              </w:rPr>
            </w:pPr>
          </w:p>
          <w:p w14:paraId="22BD0FD6" w14:textId="77777777" w:rsidR="00EC6F94" w:rsidRDefault="00EC6F94" w:rsidP="00EC6F94">
            <w:pPr>
              <w:ind w:left="360"/>
              <w:rPr>
                <w:rFonts w:ascii="Arial" w:hAnsi="Arial" w:cs="Arial"/>
                <w:b/>
                <w:sz w:val="20"/>
                <w:szCs w:val="20"/>
              </w:rPr>
            </w:pPr>
          </w:p>
          <w:p w14:paraId="70ACE91D" w14:textId="77777777" w:rsidR="00EC6F94" w:rsidRDefault="00EC6F94" w:rsidP="00EC6F94">
            <w:pPr>
              <w:ind w:left="360"/>
              <w:rPr>
                <w:rFonts w:ascii="Arial" w:hAnsi="Arial" w:cs="Arial"/>
                <w:b/>
                <w:sz w:val="20"/>
                <w:szCs w:val="20"/>
              </w:rPr>
            </w:pPr>
            <w:r>
              <w:rPr>
                <w:rFonts w:ascii="Arial" w:hAnsi="Arial" w:cs="Arial"/>
                <w:b/>
                <w:sz w:val="20"/>
                <w:szCs w:val="20"/>
              </w:rPr>
              <w:t>What is your sex factor?</w:t>
            </w:r>
          </w:p>
          <w:p w14:paraId="3477FAD1" w14:textId="77777777" w:rsidR="00EC6F94" w:rsidRDefault="00EC6F94" w:rsidP="00EC6F94">
            <w:pPr>
              <w:ind w:left="360"/>
              <w:rPr>
                <w:rFonts w:ascii="Arial" w:hAnsi="Arial" w:cs="Arial"/>
                <w:sz w:val="20"/>
                <w:szCs w:val="20"/>
              </w:rPr>
            </w:pPr>
            <w:r>
              <w:rPr>
                <w:rFonts w:ascii="Arial" w:hAnsi="Arial" w:cs="Arial"/>
                <w:sz w:val="20"/>
                <w:szCs w:val="20"/>
              </w:rPr>
              <w:t>(i.e. submissive lady, fat, foot fetish, cock expert, dominatrix etc.)</w:t>
            </w:r>
          </w:p>
          <w:p w14:paraId="52A82D88" w14:textId="4A154DB9" w:rsidR="00EC6F94" w:rsidRDefault="00EC6F94" w:rsidP="00EC6F94">
            <w:pPr>
              <w:ind w:left="360"/>
              <w:rPr>
                <w:rFonts w:ascii="Arial" w:hAnsi="Arial" w:cs="Arial"/>
                <w:sz w:val="20"/>
                <w:szCs w:val="20"/>
              </w:rPr>
            </w:pPr>
          </w:p>
          <w:p w14:paraId="2E5388E7" w14:textId="55B7BF76" w:rsidR="00EC6F94" w:rsidRDefault="00EC6F94" w:rsidP="00EC6F94">
            <w:pPr>
              <w:ind w:left="360"/>
              <w:rPr>
                <w:rFonts w:ascii="Arial" w:hAnsi="Arial" w:cs="Arial"/>
                <w:sz w:val="20"/>
                <w:szCs w:val="20"/>
              </w:rPr>
            </w:pPr>
          </w:p>
          <w:p w14:paraId="0538FEE4" w14:textId="77777777" w:rsidR="00EC6F94" w:rsidRPr="00A12B47" w:rsidRDefault="00EC6F94" w:rsidP="00EC6F94">
            <w:pPr>
              <w:ind w:left="360"/>
              <w:rPr>
                <w:rFonts w:ascii="Arial" w:hAnsi="Arial" w:cs="Arial"/>
                <w:sz w:val="20"/>
                <w:szCs w:val="20"/>
              </w:rPr>
            </w:pPr>
          </w:p>
          <w:p w14:paraId="18E7A089" w14:textId="77777777" w:rsidR="00EC6F94" w:rsidRDefault="00EC6F94" w:rsidP="00EC6F94">
            <w:pPr>
              <w:ind w:left="360"/>
              <w:rPr>
                <w:rFonts w:ascii="Arial" w:hAnsi="Arial" w:cs="Arial"/>
                <w:b/>
                <w:sz w:val="20"/>
                <w:szCs w:val="20"/>
              </w:rPr>
            </w:pPr>
            <w:r>
              <w:rPr>
                <w:rFonts w:ascii="Arial" w:hAnsi="Arial" w:cs="Arial"/>
                <w:b/>
                <w:sz w:val="20"/>
                <w:szCs w:val="20"/>
              </w:rPr>
              <w:t>Why do you like to have phone sex?</w:t>
            </w:r>
          </w:p>
          <w:p w14:paraId="0AF4D1AA" w14:textId="77777777" w:rsidR="00EC6F94" w:rsidRDefault="00EC6F94" w:rsidP="00EC6F94">
            <w:pPr>
              <w:ind w:left="360"/>
              <w:rPr>
                <w:rFonts w:ascii="Arial" w:hAnsi="Arial" w:cs="Arial"/>
                <w:sz w:val="20"/>
                <w:szCs w:val="20"/>
              </w:rPr>
            </w:pPr>
          </w:p>
          <w:p w14:paraId="3E16DA53" w14:textId="4676901E" w:rsidR="00EC6F94" w:rsidRDefault="00EC6F94" w:rsidP="00EC6F94">
            <w:pPr>
              <w:pStyle w:val="Heading2"/>
            </w:pPr>
            <w:r>
              <w:lastRenderedPageBreak/>
              <w:t>CATEGORY QUESTIONS</w:t>
            </w:r>
          </w:p>
          <w:p w14:paraId="657905F7" w14:textId="77777777" w:rsidR="00EC6F94" w:rsidRDefault="00EC6F94" w:rsidP="00EC6F94">
            <w:pPr>
              <w:ind w:left="360"/>
              <w:rPr>
                <w:rFonts w:ascii="Arial" w:hAnsi="Arial" w:cs="Arial"/>
                <w:b/>
                <w:sz w:val="24"/>
                <w:u w:val="thick"/>
              </w:rPr>
            </w:pPr>
          </w:p>
          <w:p w14:paraId="437837CF" w14:textId="77777777" w:rsidR="00EC6F94" w:rsidRDefault="00EC6F94" w:rsidP="00EC6F94">
            <w:pPr>
              <w:ind w:left="360"/>
              <w:rPr>
                <w:rFonts w:ascii="Arial" w:hAnsi="Arial" w:cs="Arial"/>
                <w:b/>
                <w:sz w:val="24"/>
                <w:u w:val="thick"/>
              </w:rPr>
            </w:pPr>
          </w:p>
          <w:p w14:paraId="6C03B1BE" w14:textId="79070B79" w:rsidR="00EC6F94" w:rsidRPr="00EC6F94" w:rsidRDefault="00EC6F94" w:rsidP="00EC6F94">
            <w:pPr>
              <w:ind w:left="360"/>
              <w:rPr>
                <w:rFonts w:ascii="Arial" w:hAnsi="Arial" w:cs="Arial"/>
                <w:b/>
                <w:sz w:val="20"/>
                <w:szCs w:val="20"/>
              </w:rPr>
            </w:pPr>
            <w:r w:rsidRPr="00EC6F94">
              <w:rPr>
                <w:rFonts w:ascii="Arial" w:hAnsi="Arial" w:cs="Arial"/>
                <w:b/>
                <w:sz w:val="20"/>
                <w:szCs w:val="20"/>
              </w:rPr>
              <w:t>Please only provide answers to the categories you wish to appear in:</w:t>
            </w:r>
          </w:p>
          <w:p w14:paraId="218D8395" w14:textId="77777777" w:rsidR="00EC6F94" w:rsidRDefault="00EC6F94" w:rsidP="00EC6F94">
            <w:pPr>
              <w:ind w:left="360"/>
              <w:rPr>
                <w:rFonts w:ascii="Arial" w:hAnsi="Arial" w:cs="Arial"/>
                <w:sz w:val="20"/>
                <w:szCs w:val="20"/>
              </w:rPr>
            </w:pPr>
          </w:p>
          <w:p w14:paraId="64C6A4A8" w14:textId="77777777" w:rsidR="00EC6F94" w:rsidRDefault="00EC6F94" w:rsidP="00EC6F94">
            <w:pPr>
              <w:ind w:left="360"/>
              <w:rPr>
                <w:rFonts w:ascii="Arial" w:hAnsi="Arial" w:cs="Arial"/>
                <w:sz w:val="20"/>
                <w:szCs w:val="20"/>
              </w:rPr>
            </w:pPr>
          </w:p>
          <w:p w14:paraId="33A7AAC2" w14:textId="77777777" w:rsidR="00EC6F94" w:rsidRDefault="00EC6F94" w:rsidP="00EC6F94">
            <w:pPr>
              <w:ind w:left="360"/>
              <w:rPr>
                <w:rFonts w:ascii="Arial" w:hAnsi="Arial" w:cs="Arial"/>
                <w:sz w:val="20"/>
                <w:szCs w:val="20"/>
              </w:rPr>
            </w:pPr>
            <w:r w:rsidRPr="00A12B47">
              <w:rPr>
                <w:rFonts w:ascii="Arial" w:hAnsi="Arial" w:cs="Arial"/>
                <w:b/>
                <w:sz w:val="20"/>
                <w:szCs w:val="20"/>
              </w:rPr>
              <w:t>Mature:</w:t>
            </w:r>
            <w:r>
              <w:rPr>
                <w:rFonts w:ascii="Arial" w:hAnsi="Arial" w:cs="Arial"/>
                <w:sz w:val="20"/>
                <w:szCs w:val="20"/>
              </w:rPr>
              <w:t xml:space="preserve"> How and why are grannies and mature women sexier?</w:t>
            </w:r>
          </w:p>
          <w:p w14:paraId="424E9344" w14:textId="77777777" w:rsidR="00EC6F94" w:rsidRDefault="00EC6F94" w:rsidP="00EC6F94">
            <w:pPr>
              <w:ind w:left="360"/>
              <w:rPr>
                <w:rFonts w:ascii="Arial" w:hAnsi="Arial" w:cs="Arial"/>
                <w:sz w:val="20"/>
                <w:szCs w:val="20"/>
              </w:rPr>
            </w:pPr>
          </w:p>
          <w:p w14:paraId="1E70E4F2" w14:textId="158C8EF5" w:rsidR="00EC6F94" w:rsidRDefault="00EC6F94" w:rsidP="00EC6F94">
            <w:pPr>
              <w:ind w:left="360"/>
              <w:rPr>
                <w:rFonts w:ascii="Arial" w:hAnsi="Arial" w:cs="Arial"/>
                <w:b/>
                <w:sz w:val="20"/>
                <w:szCs w:val="20"/>
              </w:rPr>
            </w:pPr>
          </w:p>
          <w:p w14:paraId="4C550832" w14:textId="77777777" w:rsidR="00EC6F94" w:rsidRDefault="00EC6F94" w:rsidP="00EC6F94">
            <w:pPr>
              <w:ind w:left="360"/>
              <w:rPr>
                <w:rFonts w:ascii="Arial" w:hAnsi="Arial" w:cs="Arial"/>
                <w:b/>
                <w:sz w:val="20"/>
                <w:szCs w:val="20"/>
              </w:rPr>
            </w:pPr>
          </w:p>
          <w:p w14:paraId="6C0BD1FB" w14:textId="77777777" w:rsidR="00EC6F94" w:rsidRDefault="00EC6F94" w:rsidP="00EC6F94">
            <w:pPr>
              <w:ind w:left="360"/>
              <w:rPr>
                <w:rFonts w:ascii="Arial" w:hAnsi="Arial" w:cs="Arial"/>
                <w:sz w:val="20"/>
                <w:szCs w:val="20"/>
              </w:rPr>
            </w:pPr>
            <w:r w:rsidRPr="00A12B47">
              <w:rPr>
                <w:rFonts w:ascii="Arial" w:hAnsi="Arial" w:cs="Arial"/>
                <w:b/>
                <w:sz w:val="20"/>
                <w:szCs w:val="20"/>
              </w:rPr>
              <w:t>Domination:</w:t>
            </w:r>
            <w:r>
              <w:rPr>
                <w:rFonts w:ascii="Arial" w:hAnsi="Arial" w:cs="Arial"/>
                <w:sz w:val="20"/>
                <w:szCs w:val="20"/>
              </w:rPr>
              <w:t xml:space="preserve"> Explain why you love to be in control?</w:t>
            </w:r>
          </w:p>
          <w:p w14:paraId="1C83819F" w14:textId="77777777" w:rsidR="00EC6F94" w:rsidRDefault="00EC6F94" w:rsidP="00EC6F94">
            <w:pPr>
              <w:ind w:left="360"/>
              <w:rPr>
                <w:rFonts w:ascii="Arial" w:hAnsi="Arial" w:cs="Arial"/>
                <w:sz w:val="20"/>
                <w:szCs w:val="20"/>
              </w:rPr>
            </w:pPr>
          </w:p>
          <w:p w14:paraId="1EFBA624" w14:textId="75285308" w:rsidR="00EC6F94" w:rsidRDefault="00EC6F94" w:rsidP="00EC6F94">
            <w:pPr>
              <w:ind w:left="360"/>
              <w:rPr>
                <w:rFonts w:ascii="Arial" w:hAnsi="Arial" w:cs="Arial"/>
                <w:b/>
                <w:sz w:val="20"/>
                <w:szCs w:val="20"/>
              </w:rPr>
            </w:pPr>
          </w:p>
          <w:p w14:paraId="27065730" w14:textId="77777777" w:rsidR="00EC6F94" w:rsidRDefault="00EC6F94" w:rsidP="00EC6F94">
            <w:pPr>
              <w:ind w:left="360"/>
              <w:rPr>
                <w:rFonts w:ascii="Arial" w:hAnsi="Arial" w:cs="Arial"/>
                <w:b/>
                <w:sz w:val="20"/>
                <w:szCs w:val="20"/>
              </w:rPr>
            </w:pPr>
          </w:p>
          <w:p w14:paraId="372173BE" w14:textId="77777777" w:rsidR="00EC6F94" w:rsidRDefault="00EC6F94" w:rsidP="00EC6F94">
            <w:pPr>
              <w:ind w:left="360"/>
              <w:rPr>
                <w:rFonts w:ascii="Arial" w:hAnsi="Arial" w:cs="Arial"/>
                <w:sz w:val="20"/>
                <w:szCs w:val="20"/>
              </w:rPr>
            </w:pPr>
            <w:r w:rsidRPr="00A12B47">
              <w:rPr>
                <w:rFonts w:ascii="Arial" w:hAnsi="Arial" w:cs="Arial"/>
                <w:b/>
                <w:sz w:val="20"/>
                <w:szCs w:val="20"/>
              </w:rPr>
              <w:t>Submissive:</w:t>
            </w:r>
            <w:r>
              <w:rPr>
                <w:rFonts w:ascii="Arial" w:hAnsi="Arial" w:cs="Arial"/>
                <w:sz w:val="20"/>
                <w:szCs w:val="20"/>
              </w:rPr>
              <w:t xml:space="preserve"> What excites you about being submissive?</w:t>
            </w:r>
          </w:p>
          <w:p w14:paraId="19621080" w14:textId="77777777" w:rsidR="00EC6F94" w:rsidRDefault="00EC6F94" w:rsidP="00EC6F94">
            <w:pPr>
              <w:ind w:left="360"/>
              <w:rPr>
                <w:rFonts w:ascii="Arial" w:hAnsi="Arial" w:cs="Arial"/>
                <w:sz w:val="20"/>
                <w:szCs w:val="20"/>
              </w:rPr>
            </w:pPr>
          </w:p>
          <w:p w14:paraId="7574500F" w14:textId="1D862DCE" w:rsidR="00EC6F94" w:rsidRDefault="00EC6F94" w:rsidP="00EC6F94">
            <w:pPr>
              <w:ind w:left="360"/>
              <w:rPr>
                <w:rFonts w:ascii="Arial" w:hAnsi="Arial" w:cs="Arial"/>
                <w:b/>
                <w:sz w:val="20"/>
                <w:szCs w:val="20"/>
              </w:rPr>
            </w:pPr>
          </w:p>
          <w:p w14:paraId="3F97F26E" w14:textId="77777777" w:rsidR="00EC6F94" w:rsidRDefault="00EC6F94" w:rsidP="00EC6F94">
            <w:pPr>
              <w:ind w:left="360"/>
              <w:rPr>
                <w:rFonts w:ascii="Arial" w:hAnsi="Arial" w:cs="Arial"/>
                <w:b/>
                <w:sz w:val="20"/>
                <w:szCs w:val="20"/>
              </w:rPr>
            </w:pPr>
          </w:p>
          <w:p w14:paraId="0A303B93" w14:textId="77777777" w:rsidR="00EC6F94" w:rsidRDefault="00EC6F94" w:rsidP="00EC6F94">
            <w:pPr>
              <w:ind w:left="360"/>
              <w:rPr>
                <w:rFonts w:ascii="Arial" w:hAnsi="Arial" w:cs="Arial"/>
                <w:sz w:val="20"/>
                <w:szCs w:val="20"/>
              </w:rPr>
            </w:pPr>
            <w:r w:rsidRPr="00A12B47">
              <w:rPr>
                <w:rFonts w:ascii="Arial" w:hAnsi="Arial" w:cs="Arial"/>
                <w:b/>
                <w:sz w:val="20"/>
                <w:szCs w:val="20"/>
              </w:rPr>
              <w:t>Fetish:</w:t>
            </w:r>
            <w:r>
              <w:rPr>
                <w:rFonts w:ascii="Arial" w:hAnsi="Arial" w:cs="Arial"/>
                <w:sz w:val="20"/>
                <w:szCs w:val="20"/>
              </w:rPr>
              <w:t xml:space="preserve"> What are your </w:t>
            </w:r>
            <w:proofErr w:type="spellStart"/>
            <w:r>
              <w:rPr>
                <w:rFonts w:ascii="Arial" w:hAnsi="Arial" w:cs="Arial"/>
                <w:sz w:val="20"/>
                <w:szCs w:val="20"/>
              </w:rPr>
              <w:t>favourite</w:t>
            </w:r>
            <w:proofErr w:type="spellEnd"/>
            <w:r>
              <w:rPr>
                <w:rFonts w:ascii="Arial" w:hAnsi="Arial" w:cs="Arial"/>
                <w:sz w:val="20"/>
                <w:szCs w:val="20"/>
              </w:rPr>
              <w:t xml:space="preserve"> fetishes and interests?</w:t>
            </w:r>
          </w:p>
          <w:p w14:paraId="776A2E12" w14:textId="77777777" w:rsidR="00EC6F94" w:rsidRDefault="00EC6F94" w:rsidP="00EC6F94">
            <w:pPr>
              <w:ind w:left="360"/>
              <w:rPr>
                <w:rFonts w:ascii="Arial" w:hAnsi="Arial" w:cs="Arial"/>
                <w:sz w:val="20"/>
                <w:szCs w:val="20"/>
              </w:rPr>
            </w:pPr>
          </w:p>
          <w:p w14:paraId="3C60B590" w14:textId="433C4173" w:rsidR="00EC6F94" w:rsidRDefault="00EC6F94" w:rsidP="00EC6F94">
            <w:pPr>
              <w:ind w:left="360"/>
              <w:rPr>
                <w:rFonts w:ascii="Arial" w:hAnsi="Arial" w:cs="Arial"/>
                <w:b/>
                <w:sz w:val="20"/>
                <w:szCs w:val="20"/>
              </w:rPr>
            </w:pPr>
          </w:p>
          <w:p w14:paraId="79A7AA4C" w14:textId="77777777" w:rsidR="00EC6F94" w:rsidRDefault="00EC6F94" w:rsidP="00EC6F94">
            <w:pPr>
              <w:ind w:left="360"/>
              <w:rPr>
                <w:rFonts w:ascii="Arial" w:hAnsi="Arial" w:cs="Arial"/>
                <w:b/>
                <w:sz w:val="20"/>
                <w:szCs w:val="20"/>
              </w:rPr>
            </w:pPr>
          </w:p>
          <w:p w14:paraId="65222017" w14:textId="77777777" w:rsidR="00EC6F94" w:rsidRDefault="00EC6F94" w:rsidP="00EC6F94">
            <w:pPr>
              <w:ind w:left="360"/>
              <w:rPr>
                <w:rFonts w:ascii="Arial" w:hAnsi="Arial" w:cs="Arial"/>
                <w:sz w:val="20"/>
                <w:szCs w:val="20"/>
              </w:rPr>
            </w:pPr>
            <w:r>
              <w:rPr>
                <w:rFonts w:ascii="Arial" w:hAnsi="Arial" w:cs="Arial"/>
                <w:b/>
                <w:sz w:val="20"/>
                <w:szCs w:val="20"/>
              </w:rPr>
              <w:t>Black &amp; Asian</w:t>
            </w:r>
            <w:r w:rsidRPr="00A12B47">
              <w:rPr>
                <w:rFonts w:ascii="Arial" w:hAnsi="Arial" w:cs="Arial"/>
                <w:b/>
                <w:sz w:val="20"/>
                <w:szCs w:val="20"/>
              </w:rPr>
              <w:t>:</w:t>
            </w:r>
            <w:r>
              <w:rPr>
                <w:rFonts w:ascii="Arial" w:hAnsi="Arial" w:cs="Arial"/>
                <w:sz w:val="20"/>
                <w:szCs w:val="20"/>
              </w:rPr>
              <w:t xml:space="preserve"> Are Asian or Black ladies better in bed and why?</w:t>
            </w:r>
          </w:p>
          <w:p w14:paraId="6935F6D5" w14:textId="77777777" w:rsidR="00EC6F94" w:rsidRDefault="00EC6F94" w:rsidP="00EC6F94">
            <w:pPr>
              <w:ind w:left="360"/>
              <w:rPr>
                <w:rFonts w:ascii="Arial" w:hAnsi="Arial" w:cs="Arial"/>
                <w:sz w:val="20"/>
                <w:szCs w:val="20"/>
              </w:rPr>
            </w:pPr>
          </w:p>
          <w:p w14:paraId="1EE8A69C" w14:textId="303D176D" w:rsidR="00EC6F94" w:rsidRDefault="00EC6F94" w:rsidP="00EC6F94">
            <w:pPr>
              <w:ind w:left="360"/>
              <w:rPr>
                <w:rFonts w:ascii="Arial" w:hAnsi="Arial" w:cs="Arial"/>
                <w:b/>
                <w:sz w:val="20"/>
                <w:szCs w:val="20"/>
              </w:rPr>
            </w:pPr>
          </w:p>
          <w:p w14:paraId="32B88724" w14:textId="77777777" w:rsidR="00EC6F94" w:rsidRDefault="00EC6F94" w:rsidP="00EC6F94">
            <w:pPr>
              <w:ind w:left="360"/>
              <w:rPr>
                <w:rFonts w:ascii="Arial" w:hAnsi="Arial" w:cs="Arial"/>
                <w:b/>
                <w:sz w:val="20"/>
                <w:szCs w:val="20"/>
              </w:rPr>
            </w:pPr>
          </w:p>
          <w:p w14:paraId="5E4C655E" w14:textId="77777777" w:rsidR="00EC6F94" w:rsidRDefault="00EC6F94" w:rsidP="00EC6F94">
            <w:pPr>
              <w:ind w:left="360"/>
              <w:rPr>
                <w:rFonts w:ascii="Arial" w:hAnsi="Arial" w:cs="Arial"/>
                <w:sz w:val="20"/>
                <w:szCs w:val="20"/>
              </w:rPr>
            </w:pPr>
            <w:r>
              <w:rPr>
                <w:rFonts w:ascii="Arial" w:hAnsi="Arial" w:cs="Arial"/>
                <w:b/>
                <w:sz w:val="20"/>
                <w:szCs w:val="20"/>
              </w:rPr>
              <w:t>Girls 20+</w:t>
            </w:r>
            <w:r w:rsidRPr="00A12B47">
              <w:rPr>
                <w:rFonts w:ascii="Arial" w:hAnsi="Arial" w:cs="Arial"/>
                <w:b/>
                <w:sz w:val="20"/>
                <w:szCs w:val="20"/>
              </w:rPr>
              <w:t>:</w:t>
            </w:r>
            <w:r>
              <w:rPr>
                <w:rFonts w:ascii="Arial" w:hAnsi="Arial" w:cs="Arial"/>
                <w:sz w:val="20"/>
                <w:szCs w:val="20"/>
              </w:rPr>
              <w:t xml:space="preserve"> Why are young women sexier?</w:t>
            </w:r>
          </w:p>
          <w:p w14:paraId="33D9B7EB" w14:textId="77777777" w:rsidR="00EC6F94" w:rsidRDefault="00EC6F94" w:rsidP="00EC6F94">
            <w:pPr>
              <w:ind w:left="360"/>
              <w:rPr>
                <w:rFonts w:ascii="Arial" w:hAnsi="Arial" w:cs="Arial"/>
                <w:sz w:val="20"/>
                <w:szCs w:val="20"/>
              </w:rPr>
            </w:pPr>
          </w:p>
          <w:p w14:paraId="157C4F10" w14:textId="6C25420C" w:rsidR="00EC6F94" w:rsidRDefault="00EC6F94" w:rsidP="00EC6F94">
            <w:pPr>
              <w:ind w:left="360"/>
              <w:rPr>
                <w:rFonts w:ascii="Arial" w:hAnsi="Arial" w:cs="Arial"/>
                <w:sz w:val="20"/>
                <w:szCs w:val="20"/>
              </w:rPr>
            </w:pPr>
          </w:p>
          <w:p w14:paraId="6C63BB9F" w14:textId="77777777" w:rsidR="00EC6F94" w:rsidRDefault="00EC6F94" w:rsidP="00EC6F94">
            <w:pPr>
              <w:ind w:left="360"/>
              <w:rPr>
                <w:rFonts w:ascii="Arial" w:hAnsi="Arial" w:cs="Arial"/>
                <w:sz w:val="20"/>
                <w:szCs w:val="20"/>
              </w:rPr>
            </w:pPr>
          </w:p>
          <w:p w14:paraId="5CF1E696" w14:textId="77777777" w:rsidR="00EC6F94" w:rsidRDefault="00EC6F94" w:rsidP="00EC6F94">
            <w:pPr>
              <w:ind w:left="360"/>
              <w:rPr>
                <w:rFonts w:ascii="Arial" w:hAnsi="Arial" w:cs="Arial"/>
                <w:sz w:val="20"/>
                <w:szCs w:val="20"/>
              </w:rPr>
            </w:pPr>
            <w:r>
              <w:rPr>
                <w:rFonts w:ascii="Arial" w:hAnsi="Arial" w:cs="Arial"/>
                <w:b/>
                <w:sz w:val="20"/>
                <w:szCs w:val="20"/>
              </w:rPr>
              <w:t>Lesbians</w:t>
            </w:r>
            <w:r w:rsidRPr="00A12B47">
              <w:rPr>
                <w:rFonts w:ascii="Arial" w:hAnsi="Arial" w:cs="Arial"/>
                <w:b/>
                <w:sz w:val="20"/>
                <w:szCs w:val="20"/>
              </w:rPr>
              <w:t>:</w:t>
            </w:r>
            <w:r>
              <w:rPr>
                <w:rFonts w:ascii="Arial" w:hAnsi="Arial" w:cs="Arial"/>
                <w:sz w:val="20"/>
                <w:szCs w:val="20"/>
              </w:rPr>
              <w:t xml:space="preserve"> What is hot about being with another woman?</w:t>
            </w:r>
          </w:p>
          <w:p w14:paraId="4727F729" w14:textId="77777777" w:rsidR="00EC6F94" w:rsidRDefault="00EC6F94" w:rsidP="00EC6F94">
            <w:pPr>
              <w:ind w:left="360"/>
              <w:rPr>
                <w:rFonts w:ascii="Arial" w:hAnsi="Arial" w:cs="Arial"/>
                <w:sz w:val="20"/>
                <w:szCs w:val="20"/>
              </w:rPr>
            </w:pPr>
          </w:p>
          <w:p w14:paraId="6D200037" w14:textId="4921A6F1" w:rsidR="00EC6F94" w:rsidRDefault="00EC6F94" w:rsidP="00EC6F94">
            <w:pPr>
              <w:ind w:left="360"/>
              <w:rPr>
                <w:rFonts w:ascii="Arial" w:hAnsi="Arial" w:cs="Arial"/>
                <w:sz w:val="20"/>
                <w:szCs w:val="20"/>
              </w:rPr>
            </w:pPr>
          </w:p>
          <w:p w14:paraId="2B0E3FD9" w14:textId="77777777" w:rsidR="00EC6F94" w:rsidRDefault="00EC6F94" w:rsidP="00EC6F94">
            <w:pPr>
              <w:ind w:left="360"/>
              <w:rPr>
                <w:rFonts w:ascii="Arial" w:hAnsi="Arial" w:cs="Arial"/>
                <w:sz w:val="20"/>
                <w:szCs w:val="20"/>
              </w:rPr>
            </w:pPr>
          </w:p>
          <w:p w14:paraId="7FB527A0" w14:textId="77777777" w:rsidR="00EC6F94" w:rsidRDefault="00EC6F94" w:rsidP="00EC6F94">
            <w:pPr>
              <w:ind w:left="360"/>
              <w:rPr>
                <w:rFonts w:ascii="Arial" w:hAnsi="Arial" w:cs="Arial"/>
                <w:sz w:val="20"/>
                <w:szCs w:val="20"/>
              </w:rPr>
            </w:pPr>
            <w:r>
              <w:rPr>
                <w:rFonts w:ascii="Arial" w:hAnsi="Arial" w:cs="Arial"/>
                <w:b/>
                <w:sz w:val="20"/>
                <w:szCs w:val="20"/>
              </w:rPr>
              <w:t>BBW</w:t>
            </w:r>
            <w:r w:rsidRPr="00A12B47">
              <w:rPr>
                <w:rFonts w:ascii="Arial" w:hAnsi="Arial" w:cs="Arial"/>
                <w:b/>
                <w:sz w:val="20"/>
                <w:szCs w:val="20"/>
              </w:rPr>
              <w:t>:</w:t>
            </w:r>
            <w:r>
              <w:rPr>
                <w:rFonts w:ascii="Arial" w:hAnsi="Arial" w:cs="Arial"/>
                <w:sz w:val="20"/>
                <w:szCs w:val="20"/>
              </w:rPr>
              <w:t xml:space="preserve"> Are larger ladies better and if so, why?</w:t>
            </w:r>
          </w:p>
          <w:p w14:paraId="63BE29D2" w14:textId="5CB42892" w:rsidR="00EC6F94" w:rsidRDefault="00EC6F94" w:rsidP="00EC6F94">
            <w:pPr>
              <w:ind w:left="360"/>
              <w:rPr>
                <w:rFonts w:ascii="Arial" w:hAnsi="Arial" w:cs="Arial"/>
                <w:sz w:val="20"/>
                <w:szCs w:val="20"/>
              </w:rPr>
            </w:pPr>
          </w:p>
          <w:p w14:paraId="0685407C" w14:textId="77777777" w:rsidR="00EC6F94" w:rsidRDefault="00EC6F94" w:rsidP="00EC6F94">
            <w:pPr>
              <w:ind w:left="360"/>
              <w:rPr>
                <w:rFonts w:ascii="Arial" w:hAnsi="Arial" w:cs="Arial"/>
                <w:sz w:val="20"/>
                <w:szCs w:val="20"/>
              </w:rPr>
            </w:pPr>
          </w:p>
          <w:p w14:paraId="5DDE9123" w14:textId="77777777" w:rsidR="00EC6F94" w:rsidRDefault="00EC6F94" w:rsidP="00EC6F94">
            <w:pPr>
              <w:ind w:left="360"/>
              <w:rPr>
                <w:rFonts w:ascii="Arial" w:hAnsi="Arial" w:cs="Arial"/>
                <w:sz w:val="20"/>
                <w:szCs w:val="20"/>
              </w:rPr>
            </w:pPr>
          </w:p>
          <w:p w14:paraId="3E72CC4C" w14:textId="77777777" w:rsidR="00EC6F94" w:rsidRDefault="00EC6F94" w:rsidP="00EC6F94">
            <w:pPr>
              <w:ind w:left="360"/>
              <w:rPr>
                <w:rFonts w:ascii="Arial" w:hAnsi="Arial" w:cs="Arial"/>
                <w:sz w:val="20"/>
                <w:szCs w:val="20"/>
              </w:rPr>
            </w:pPr>
            <w:r w:rsidRPr="00A12B47">
              <w:rPr>
                <w:rFonts w:ascii="Arial" w:hAnsi="Arial" w:cs="Arial"/>
                <w:b/>
                <w:sz w:val="20"/>
                <w:szCs w:val="20"/>
              </w:rPr>
              <w:t>Role play:</w:t>
            </w:r>
            <w:r>
              <w:rPr>
                <w:rFonts w:ascii="Arial" w:hAnsi="Arial" w:cs="Arial"/>
                <w:sz w:val="20"/>
                <w:szCs w:val="20"/>
              </w:rPr>
              <w:t xml:space="preserve"> What is your </w:t>
            </w:r>
            <w:proofErr w:type="spellStart"/>
            <w:r>
              <w:rPr>
                <w:rFonts w:ascii="Arial" w:hAnsi="Arial" w:cs="Arial"/>
                <w:sz w:val="20"/>
                <w:szCs w:val="20"/>
              </w:rPr>
              <w:t>favourite</w:t>
            </w:r>
            <w:proofErr w:type="spellEnd"/>
            <w:r>
              <w:rPr>
                <w:rFonts w:ascii="Arial" w:hAnsi="Arial" w:cs="Arial"/>
                <w:sz w:val="20"/>
                <w:szCs w:val="20"/>
              </w:rPr>
              <w:t xml:space="preserve"> role play scenario?</w:t>
            </w:r>
          </w:p>
          <w:p w14:paraId="55145E9E" w14:textId="77777777" w:rsidR="00EC6F94" w:rsidRDefault="00EC6F94" w:rsidP="00EC6F94">
            <w:pPr>
              <w:ind w:left="360"/>
              <w:rPr>
                <w:rFonts w:ascii="Arial" w:hAnsi="Arial" w:cs="Arial"/>
                <w:sz w:val="20"/>
                <w:szCs w:val="20"/>
              </w:rPr>
            </w:pPr>
          </w:p>
          <w:p w14:paraId="5DA0399F" w14:textId="4107878C" w:rsidR="00EC6F94" w:rsidRDefault="00EC6F94" w:rsidP="00EC6F94">
            <w:pPr>
              <w:ind w:left="360"/>
              <w:rPr>
                <w:rFonts w:ascii="Arial" w:hAnsi="Arial" w:cs="Arial"/>
                <w:sz w:val="20"/>
                <w:szCs w:val="20"/>
              </w:rPr>
            </w:pPr>
          </w:p>
          <w:p w14:paraId="58E7F008" w14:textId="77777777" w:rsidR="00EC6F94" w:rsidRDefault="00EC6F94" w:rsidP="00EC6F94">
            <w:pPr>
              <w:ind w:left="360"/>
              <w:rPr>
                <w:rFonts w:ascii="Arial" w:hAnsi="Arial" w:cs="Arial"/>
                <w:sz w:val="20"/>
                <w:szCs w:val="20"/>
              </w:rPr>
            </w:pPr>
          </w:p>
          <w:p w14:paraId="66CF70D6" w14:textId="77777777" w:rsidR="00EC6F94" w:rsidRDefault="00EC6F94" w:rsidP="00EC6F94">
            <w:pPr>
              <w:ind w:left="360"/>
              <w:rPr>
                <w:rFonts w:ascii="Arial" w:hAnsi="Arial" w:cs="Arial"/>
                <w:sz w:val="20"/>
                <w:szCs w:val="20"/>
              </w:rPr>
            </w:pPr>
            <w:r w:rsidRPr="00A12B47">
              <w:rPr>
                <w:rFonts w:ascii="Arial" w:hAnsi="Arial" w:cs="Arial"/>
                <w:b/>
                <w:sz w:val="20"/>
                <w:szCs w:val="20"/>
              </w:rPr>
              <w:t xml:space="preserve">TV’s / </w:t>
            </w:r>
            <w:r>
              <w:rPr>
                <w:rFonts w:ascii="Arial" w:hAnsi="Arial" w:cs="Arial"/>
                <w:b/>
                <w:sz w:val="20"/>
                <w:szCs w:val="20"/>
              </w:rPr>
              <w:t>GAY</w:t>
            </w:r>
            <w:r w:rsidRPr="00A12B47">
              <w:rPr>
                <w:rFonts w:ascii="Arial" w:hAnsi="Arial" w:cs="Arial"/>
                <w:b/>
                <w:sz w:val="20"/>
                <w:szCs w:val="20"/>
              </w:rPr>
              <w:t>:</w:t>
            </w:r>
            <w:r>
              <w:rPr>
                <w:rFonts w:ascii="Arial" w:hAnsi="Arial" w:cs="Arial"/>
                <w:sz w:val="20"/>
                <w:szCs w:val="20"/>
              </w:rPr>
              <w:t xml:space="preserve"> What do you find exciting about being with a TV of TS? (complete this area if working on GAY)</w:t>
            </w:r>
          </w:p>
          <w:p w14:paraId="3F28A70C" w14:textId="77777777" w:rsidR="00EC6F94" w:rsidRDefault="00EC6F94" w:rsidP="00EC6F94">
            <w:pPr>
              <w:ind w:left="360"/>
              <w:rPr>
                <w:rFonts w:ascii="Arial" w:hAnsi="Arial" w:cs="Arial"/>
                <w:sz w:val="20"/>
                <w:szCs w:val="20"/>
              </w:rPr>
            </w:pPr>
          </w:p>
          <w:p w14:paraId="4CD3FF22" w14:textId="77777777" w:rsidR="00EC6F94" w:rsidRDefault="00EC6F94" w:rsidP="00EC6F94">
            <w:pPr>
              <w:ind w:left="360"/>
              <w:rPr>
                <w:rFonts w:ascii="Arial" w:hAnsi="Arial" w:cs="Arial"/>
                <w:sz w:val="20"/>
                <w:szCs w:val="20"/>
              </w:rPr>
            </w:pPr>
          </w:p>
          <w:p w14:paraId="7BEF9C88" w14:textId="77777777" w:rsidR="00EC6F94" w:rsidRDefault="00EC6F94" w:rsidP="00EC6F94">
            <w:pPr>
              <w:ind w:left="360"/>
              <w:rPr>
                <w:rFonts w:ascii="Arial" w:hAnsi="Arial" w:cs="Arial"/>
                <w:sz w:val="20"/>
                <w:szCs w:val="20"/>
              </w:rPr>
            </w:pPr>
          </w:p>
          <w:p w14:paraId="3254FDCD" w14:textId="77777777" w:rsidR="00EC6F94" w:rsidRDefault="00EC6F94" w:rsidP="00EC6F94">
            <w:pPr>
              <w:ind w:left="360"/>
              <w:rPr>
                <w:rFonts w:ascii="Arial" w:hAnsi="Arial" w:cs="Arial"/>
                <w:sz w:val="20"/>
                <w:szCs w:val="20"/>
              </w:rPr>
            </w:pPr>
          </w:p>
          <w:p w14:paraId="019966A3" w14:textId="77777777" w:rsidR="00EC6F94" w:rsidRDefault="00EC6F94" w:rsidP="00EC6F94">
            <w:pPr>
              <w:ind w:left="360"/>
              <w:rPr>
                <w:rFonts w:ascii="Arial" w:hAnsi="Arial" w:cs="Arial"/>
                <w:sz w:val="20"/>
                <w:szCs w:val="20"/>
              </w:rPr>
            </w:pPr>
          </w:p>
          <w:p w14:paraId="7503216D" w14:textId="77777777" w:rsidR="00EC6F94" w:rsidRDefault="00EC6F94" w:rsidP="00EC6F94">
            <w:pPr>
              <w:ind w:left="360"/>
              <w:rPr>
                <w:rFonts w:ascii="Arial" w:hAnsi="Arial" w:cs="Arial"/>
                <w:b/>
                <w:sz w:val="20"/>
                <w:szCs w:val="20"/>
              </w:rPr>
            </w:pPr>
          </w:p>
          <w:p w14:paraId="142644DE" w14:textId="77777777" w:rsidR="00EC6F94" w:rsidRDefault="00EC6F94" w:rsidP="00EC6F94">
            <w:pPr>
              <w:ind w:left="360"/>
              <w:rPr>
                <w:rFonts w:ascii="Arial" w:hAnsi="Arial" w:cs="Arial"/>
                <w:b/>
                <w:sz w:val="20"/>
                <w:szCs w:val="20"/>
              </w:rPr>
            </w:pPr>
          </w:p>
          <w:p w14:paraId="67ECB81B" w14:textId="366E94C4" w:rsidR="00EC6F94" w:rsidRPr="009C220D" w:rsidRDefault="00EC6F94" w:rsidP="00A211B2">
            <w:pPr>
              <w:pStyle w:val="FieldText"/>
            </w:pPr>
          </w:p>
        </w:tc>
      </w:tr>
    </w:tbl>
    <w:p w14:paraId="5C8AAE0C" w14:textId="77777777" w:rsidR="005F6E87" w:rsidRPr="004E34C6" w:rsidRDefault="005F6E87" w:rsidP="004E34C6"/>
    <w:sectPr w:rsidR="005F6E87" w:rsidRPr="004E34C6" w:rsidSect="002F316B">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B886" w14:textId="77777777" w:rsidR="002F316B" w:rsidRDefault="002F316B" w:rsidP="00176E67">
      <w:r>
        <w:separator/>
      </w:r>
    </w:p>
  </w:endnote>
  <w:endnote w:type="continuationSeparator" w:id="0">
    <w:p w14:paraId="73EB0705" w14:textId="77777777" w:rsidR="002F316B" w:rsidRDefault="002F316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34993956" w14:textId="77777777" w:rsidR="00176E67" w:rsidRDefault="00CC5788">
        <w:pPr>
          <w:pStyle w:val="Footer"/>
          <w:jc w:val="center"/>
        </w:pPr>
        <w:r>
          <w:fldChar w:fldCharType="begin"/>
        </w:r>
        <w:r>
          <w:instrText xml:space="preserve"> PAGE   \* MERGEFORMAT </w:instrText>
        </w:r>
        <w: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65BCB" w14:textId="77777777" w:rsidR="002F316B" w:rsidRDefault="002F316B" w:rsidP="00176E67">
      <w:r>
        <w:separator/>
      </w:r>
    </w:p>
  </w:footnote>
  <w:footnote w:type="continuationSeparator" w:id="0">
    <w:p w14:paraId="7CDC9F5D" w14:textId="77777777" w:rsidR="002F316B" w:rsidRDefault="002F316B"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1E0B13"/>
    <w:multiLevelType w:val="hybridMultilevel"/>
    <w:tmpl w:val="F9F4B368"/>
    <w:lvl w:ilvl="0" w:tplc="F022FE9C">
      <w:start w:val="1"/>
      <w:numFmt w:val="bullet"/>
      <w:lvlText w:val=""/>
      <w:lvlJc w:val="left"/>
      <w:pPr>
        <w:tabs>
          <w:tab w:val="num" w:pos="851"/>
        </w:tabs>
        <w:ind w:left="85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053155"/>
    <w:multiLevelType w:val="hybridMultilevel"/>
    <w:tmpl w:val="B34E674C"/>
    <w:lvl w:ilvl="0" w:tplc="5C160D74">
      <w:start w:val="1"/>
      <w:numFmt w:val="bullet"/>
      <w:lvlText w:val=""/>
      <w:lvlJc w:val="left"/>
      <w:pPr>
        <w:tabs>
          <w:tab w:val="num" w:pos="988"/>
        </w:tabs>
        <w:ind w:left="988" w:hanging="569"/>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num w:numId="1" w16cid:durableId="1368793305">
    <w:abstractNumId w:val="9"/>
  </w:num>
  <w:num w:numId="2" w16cid:durableId="415632960">
    <w:abstractNumId w:val="7"/>
  </w:num>
  <w:num w:numId="3" w16cid:durableId="1145700829">
    <w:abstractNumId w:val="6"/>
  </w:num>
  <w:num w:numId="4" w16cid:durableId="1479226050">
    <w:abstractNumId w:val="5"/>
  </w:num>
  <w:num w:numId="5" w16cid:durableId="1685932398">
    <w:abstractNumId w:val="4"/>
  </w:num>
  <w:num w:numId="6" w16cid:durableId="1050613304">
    <w:abstractNumId w:val="8"/>
  </w:num>
  <w:num w:numId="7" w16cid:durableId="475417819">
    <w:abstractNumId w:val="3"/>
  </w:num>
  <w:num w:numId="8" w16cid:durableId="381708724">
    <w:abstractNumId w:val="2"/>
  </w:num>
  <w:num w:numId="9" w16cid:durableId="149517342">
    <w:abstractNumId w:val="1"/>
  </w:num>
  <w:num w:numId="10" w16cid:durableId="1039160996">
    <w:abstractNumId w:val="0"/>
  </w:num>
  <w:num w:numId="11" w16cid:durableId="1709379468">
    <w:abstractNumId w:val="10"/>
  </w:num>
  <w:num w:numId="12" w16cid:durableId="10478723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88"/>
    <w:rsid w:val="000071F7"/>
    <w:rsid w:val="00010B00"/>
    <w:rsid w:val="0002798A"/>
    <w:rsid w:val="00083002"/>
    <w:rsid w:val="00087B85"/>
    <w:rsid w:val="000A01F1"/>
    <w:rsid w:val="000C1163"/>
    <w:rsid w:val="000C797A"/>
    <w:rsid w:val="000D2539"/>
    <w:rsid w:val="000D2BB8"/>
    <w:rsid w:val="000F2DF4"/>
    <w:rsid w:val="000F6783"/>
    <w:rsid w:val="00120C95"/>
    <w:rsid w:val="00137AC7"/>
    <w:rsid w:val="0014663E"/>
    <w:rsid w:val="00176E67"/>
    <w:rsid w:val="00180664"/>
    <w:rsid w:val="001903F7"/>
    <w:rsid w:val="0019395E"/>
    <w:rsid w:val="001D6B76"/>
    <w:rsid w:val="00211828"/>
    <w:rsid w:val="00250014"/>
    <w:rsid w:val="00275BB5"/>
    <w:rsid w:val="00280D1C"/>
    <w:rsid w:val="00286F6A"/>
    <w:rsid w:val="00291C8C"/>
    <w:rsid w:val="002A1ECE"/>
    <w:rsid w:val="002A2510"/>
    <w:rsid w:val="002A6FA9"/>
    <w:rsid w:val="002B4D1D"/>
    <w:rsid w:val="002C10B1"/>
    <w:rsid w:val="002D222A"/>
    <w:rsid w:val="002E59C7"/>
    <w:rsid w:val="002F316B"/>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9683E"/>
    <w:rsid w:val="005B4AE2"/>
    <w:rsid w:val="005E63CC"/>
    <w:rsid w:val="005F6E87"/>
    <w:rsid w:val="00607FED"/>
    <w:rsid w:val="00610004"/>
    <w:rsid w:val="00613129"/>
    <w:rsid w:val="00617C65"/>
    <w:rsid w:val="0063459A"/>
    <w:rsid w:val="0066126B"/>
    <w:rsid w:val="00682C69"/>
    <w:rsid w:val="006D2635"/>
    <w:rsid w:val="006D779C"/>
    <w:rsid w:val="006E4F63"/>
    <w:rsid w:val="006E729E"/>
    <w:rsid w:val="00722A00"/>
    <w:rsid w:val="007246AE"/>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C00F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B4FD5"/>
    <w:rsid w:val="00AE6FA4"/>
    <w:rsid w:val="00B03907"/>
    <w:rsid w:val="00B11811"/>
    <w:rsid w:val="00B311E1"/>
    <w:rsid w:val="00B4735C"/>
    <w:rsid w:val="00B579DF"/>
    <w:rsid w:val="00B90EC2"/>
    <w:rsid w:val="00BA268F"/>
    <w:rsid w:val="00BC07E3"/>
    <w:rsid w:val="00C079CA"/>
    <w:rsid w:val="00C45FDA"/>
    <w:rsid w:val="00C67741"/>
    <w:rsid w:val="00C74647"/>
    <w:rsid w:val="00C76039"/>
    <w:rsid w:val="00C76480"/>
    <w:rsid w:val="00C80AD2"/>
    <w:rsid w:val="00C906D1"/>
    <w:rsid w:val="00C92A3C"/>
    <w:rsid w:val="00C92FD6"/>
    <w:rsid w:val="00CC5788"/>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330F"/>
    <w:rsid w:val="00EC42A3"/>
    <w:rsid w:val="00EC6F94"/>
    <w:rsid w:val="00F00D8F"/>
    <w:rsid w:val="00F83033"/>
    <w:rsid w:val="00F966AA"/>
    <w:rsid w:val="00FB538F"/>
    <w:rsid w:val="00FC3071"/>
    <w:rsid w:val="00FD5902"/>
    <w:rsid w:val="00FF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68196"/>
  <w15:docId w15:val="{CA54A1F5-D91A-49E2-93B3-8A6103FE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rsid w:val="00137AC7"/>
    <w:rPr>
      <w:color w:val="0000FF"/>
      <w:u w:val="single"/>
    </w:rPr>
  </w:style>
  <w:style w:type="character" w:styleId="PlaceholderText">
    <w:name w:val="Placeholder Text"/>
    <w:basedOn w:val="DefaultParagraphFont"/>
    <w:uiPriority w:val="99"/>
    <w:semiHidden/>
    <w:rsid w:val="00EC6F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exceltelemedia.co.uk" TargetMode="External"/><Relationship Id="rId4" Type="http://schemas.openxmlformats.org/officeDocument/2006/relationships/settings" Target="settings.xml"/><Relationship Id="rId9" Type="http://schemas.openxmlformats.org/officeDocument/2006/relationships/hyperlink" Target="mailto:info@exceltelemedia.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letcher.4DI\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66</TotalTime>
  <Pages>5</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Angus Fletcher</dc:creator>
  <cp:keywords/>
  <cp:lastModifiedBy>Angus Fletcher</cp:lastModifiedBy>
  <cp:revision>12</cp:revision>
  <cp:lastPrinted>2002-05-23T18:14:00Z</cp:lastPrinted>
  <dcterms:created xsi:type="dcterms:W3CDTF">2018-04-12T07:34:00Z</dcterms:created>
  <dcterms:modified xsi:type="dcterms:W3CDTF">2024-01-11T13:41:00Z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